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0" w:type="auto"/>
        <w:tblInd w:w="5404" w:type="dxa"/>
        <w:tblLayout w:type="fixed"/>
        <w:tblLook w:val="0000"/>
      </w:tblPr>
      <w:tblGrid>
        <w:gridCol w:w="4819"/>
      </w:tblGrid>
      <w:tr w:rsidR="007934B1">
        <w:tc>
          <w:tcPr>
            <w:tcW w:w="4819" w:type="dxa"/>
            <w:shd w:val="clear" w:color="auto" w:fill="auto"/>
          </w:tcPr>
          <w:p w:rsidR="007934B1" w:rsidRDefault="008C3AAA">
            <w:pPr>
              <w:pStyle w:val="2"/>
              <w:rPr>
                <w:rFonts w:ascii="Times New Roman" w:hAnsi="Times New Roman"/>
                <w:sz w:val="20"/>
                <w:szCs w:val="20"/>
              </w:rPr>
            </w:pPr>
            <w:r>
              <w:rPr>
                <w:rFonts w:ascii="Times New Roman" w:hAnsi="Times New Roman"/>
                <w:i w:val="0"/>
                <w:sz w:val="20"/>
                <w:szCs w:val="20"/>
              </w:rPr>
              <w:t>«УТВЕРЖДАЮ»</w:t>
            </w:r>
          </w:p>
          <w:p w:rsidR="007934B1" w:rsidRDefault="00120FB4">
            <w:pPr>
              <w:jc w:val="both"/>
              <w:rPr>
                <w:rFonts w:ascii="Times New Roman" w:hAnsi="Times New Roman"/>
                <w:sz w:val="20"/>
                <w:szCs w:val="20"/>
              </w:rPr>
            </w:pPr>
            <w:r>
              <w:rPr>
                <w:rFonts w:ascii="Times New Roman" w:hAnsi="Times New Roman"/>
                <w:sz w:val="20"/>
                <w:szCs w:val="20"/>
              </w:rPr>
              <w:t>И.О. главы</w:t>
            </w:r>
            <w:r w:rsidR="004E0C9A">
              <w:rPr>
                <w:rFonts w:ascii="Times New Roman" w:hAnsi="Times New Roman"/>
                <w:sz w:val="20"/>
                <w:szCs w:val="20"/>
              </w:rPr>
              <w:t>Бархатовского сельсовета</w:t>
            </w:r>
          </w:p>
          <w:p w:rsidR="007934B1" w:rsidRDefault="008C3AAA">
            <w:pPr>
              <w:jc w:val="both"/>
              <w:rPr>
                <w:rFonts w:ascii="Times New Roman" w:hAnsi="Times New Roman"/>
                <w:sz w:val="20"/>
                <w:szCs w:val="20"/>
              </w:rPr>
            </w:pPr>
            <w:r>
              <w:rPr>
                <w:rFonts w:ascii="Times New Roman" w:hAnsi="Times New Roman"/>
                <w:sz w:val="20"/>
                <w:szCs w:val="20"/>
              </w:rPr>
              <w:t xml:space="preserve">______________________ </w:t>
            </w:r>
            <w:r w:rsidR="00120FB4">
              <w:rPr>
                <w:rFonts w:ascii="Times New Roman" w:hAnsi="Times New Roman"/>
                <w:sz w:val="20"/>
                <w:szCs w:val="20"/>
              </w:rPr>
              <w:t>А.В.Панин</w:t>
            </w:r>
          </w:p>
          <w:p w:rsidR="007934B1" w:rsidRDefault="004E0C9A">
            <w:pPr>
              <w:jc w:val="both"/>
            </w:pPr>
            <w:r>
              <w:rPr>
                <w:rFonts w:ascii="Times New Roman" w:hAnsi="Times New Roman"/>
                <w:sz w:val="20"/>
                <w:szCs w:val="20"/>
              </w:rPr>
              <w:t>«_____» _____________ 2016</w:t>
            </w:r>
            <w:r w:rsidR="008C3AAA">
              <w:rPr>
                <w:rFonts w:ascii="Times New Roman" w:hAnsi="Times New Roman"/>
                <w:sz w:val="20"/>
                <w:szCs w:val="20"/>
              </w:rPr>
              <w:t xml:space="preserve"> г.</w:t>
            </w:r>
          </w:p>
        </w:tc>
      </w:tr>
    </w:tbl>
    <w:p w:rsidR="007934B1" w:rsidRDefault="007934B1">
      <w:pPr>
        <w:jc w:val="both"/>
      </w:pPr>
    </w:p>
    <w:p w:rsidR="007934B1" w:rsidRDefault="007934B1">
      <w:pPr>
        <w:jc w:val="both"/>
      </w:pPr>
    </w:p>
    <w:p w:rsidR="007934B1" w:rsidRDefault="008C3AAA">
      <w:pPr>
        <w:jc w:val="center"/>
        <w:rPr>
          <w:rFonts w:ascii="Verdana" w:hAnsi="Verdana" w:cs="Verdana"/>
          <w:i/>
          <w:iCs/>
          <w:color w:val="000000"/>
          <w:sz w:val="18"/>
          <w:szCs w:val="18"/>
        </w:rPr>
      </w:pPr>
      <w:r>
        <w:rPr>
          <w:b/>
          <w:bCs/>
          <w:i/>
          <w:iCs/>
          <w:color w:val="000000"/>
          <w:sz w:val="24"/>
          <w:szCs w:val="24"/>
          <w:u w:val="single"/>
        </w:rPr>
        <w:t>КОНКУРСНАЯ ДОКУМЕНТАЦИЯ</w:t>
      </w:r>
    </w:p>
    <w:p w:rsidR="007934B1" w:rsidRDefault="007934B1">
      <w:pPr>
        <w:rPr>
          <w:rFonts w:ascii="Verdana" w:hAnsi="Verdana" w:cs="Verdana"/>
          <w:i/>
          <w:iCs/>
          <w:color w:val="000000"/>
          <w:sz w:val="18"/>
          <w:szCs w:val="18"/>
        </w:rPr>
      </w:pPr>
    </w:p>
    <w:p w:rsidR="004E0C9A" w:rsidRDefault="008C3AAA">
      <w:pPr>
        <w:jc w:val="center"/>
        <w:rPr>
          <w:b/>
          <w:bCs/>
          <w:i/>
          <w:iCs/>
          <w:color w:val="000000"/>
          <w:sz w:val="28"/>
          <w:szCs w:val="28"/>
        </w:rPr>
      </w:pPr>
      <w:r>
        <w:rPr>
          <w:b/>
          <w:bCs/>
          <w:i/>
          <w:iCs/>
          <w:color w:val="000000"/>
          <w:sz w:val="28"/>
          <w:szCs w:val="28"/>
        </w:rPr>
        <w:t>Открытый конкурс по выбору специализированной службы по вопросам</w:t>
      </w:r>
    </w:p>
    <w:p w:rsidR="007934B1" w:rsidRDefault="008C3AAA">
      <w:pPr>
        <w:jc w:val="center"/>
        <w:rPr>
          <w:b/>
          <w:bCs/>
          <w:i/>
          <w:iCs/>
          <w:color w:val="000000"/>
          <w:sz w:val="28"/>
          <w:szCs w:val="28"/>
        </w:rPr>
      </w:pPr>
      <w:r>
        <w:rPr>
          <w:b/>
          <w:bCs/>
          <w:i/>
          <w:iCs/>
          <w:color w:val="000000"/>
          <w:sz w:val="28"/>
          <w:szCs w:val="28"/>
        </w:rPr>
        <w:t xml:space="preserve"> похоронного дела на территории </w:t>
      </w:r>
      <w:r w:rsidR="004E0C9A">
        <w:rPr>
          <w:b/>
          <w:bCs/>
          <w:i/>
          <w:iCs/>
          <w:color w:val="000000"/>
          <w:sz w:val="28"/>
          <w:szCs w:val="28"/>
        </w:rPr>
        <w:t xml:space="preserve">Бархатовского сельсовета </w:t>
      </w:r>
    </w:p>
    <w:p w:rsidR="004E0C9A" w:rsidRDefault="004E0C9A">
      <w:pPr>
        <w:jc w:val="center"/>
      </w:pPr>
      <w:r>
        <w:rPr>
          <w:b/>
          <w:bCs/>
          <w:i/>
          <w:iCs/>
          <w:color w:val="000000"/>
          <w:sz w:val="28"/>
          <w:szCs w:val="28"/>
        </w:rPr>
        <w:t>Березовского района Красноярского края</w:t>
      </w:r>
    </w:p>
    <w:p w:rsidR="007934B1" w:rsidRDefault="007934B1">
      <w:pPr>
        <w:jc w:val="both"/>
      </w:pPr>
    </w:p>
    <w:p w:rsidR="007934B1" w:rsidRDefault="007934B1">
      <w:pPr>
        <w:jc w:val="both"/>
      </w:pPr>
    </w:p>
    <w:p w:rsidR="007934B1" w:rsidRDefault="007934B1">
      <w:pPr>
        <w:jc w:val="both"/>
      </w:pPr>
      <w:bookmarkStart w:id="0" w:name="_GoBack"/>
      <w:bookmarkEnd w:id="0"/>
    </w:p>
    <w:p w:rsidR="007934B1" w:rsidRDefault="007934B1">
      <w:pPr>
        <w:jc w:val="both"/>
      </w:pPr>
    </w:p>
    <w:p w:rsidR="007934B1" w:rsidRDefault="007934B1">
      <w:pPr>
        <w:jc w:val="both"/>
      </w:pPr>
    </w:p>
    <w:p w:rsidR="007934B1" w:rsidRDefault="007934B1">
      <w:pPr>
        <w:jc w:val="both"/>
      </w:pPr>
    </w:p>
    <w:p w:rsidR="007934B1" w:rsidRDefault="007934B1">
      <w:pPr>
        <w:jc w:val="both"/>
      </w:pPr>
    </w:p>
    <w:p w:rsidR="007934B1" w:rsidRDefault="007934B1">
      <w:pPr>
        <w:jc w:val="both"/>
      </w:pPr>
    </w:p>
    <w:p w:rsidR="007934B1" w:rsidRDefault="007934B1">
      <w:pPr>
        <w:jc w:val="both"/>
        <w:rPr>
          <w:b/>
        </w:rPr>
      </w:pPr>
    </w:p>
    <w:p w:rsidR="007934B1" w:rsidRDefault="007934B1">
      <w:pPr>
        <w:jc w:val="both"/>
        <w:rPr>
          <w:b/>
        </w:rPr>
      </w:pPr>
    </w:p>
    <w:p w:rsidR="007934B1" w:rsidRDefault="007934B1">
      <w:pPr>
        <w:jc w:val="both"/>
        <w:rPr>
          <w:b/>
        </w:rPr>
      </w:pPr>
    </w:p>
    <w:p w:rsidR="007934B1" w:rsidRDefault="007934B1">
      <w:pPr>
        <w:jc w:val="both"/>
        <w:rPr>
          <w:b/>
        </w:rPr>
      </w:pPr>
    </w:p>
    <w:p w:rsidR="007934B1" w:rsidRDefault="007934B1">
      <w:pPr>
        <w:jc w:val="both"/>
        <w:rPr>
          <w:b/>
        </w:rPr>
      </w:pPr>
    </w:p>
    <w:p w:rsidR="007934B1" w:rsidRDefault="007934B1">
      <w:pPr>
        <w:jc w:val="both"/>
        <w:rPr>
          <w:b/>
        </w:rPr>
      </w:pPr>
    </w:p>
    <w:p w:rsidR="007934B1" w:rsidRDefault="007934B1">
      <w:pPr>
        <w:jc w:val="both"/>
        <w:rPr>
          <w:b/>
        </w:rPr>
      </w:pPr>
    </w:p>
    <w:p w:rsidR="007934B1" w:rsidRDefault="007934B1">
      <w:pPr>
        <w:jc w:val="both"/>
        <w:rPr>
          <w:b/>
        </w:rPr>
      </w:pPr>
    </w:p>
    <w:p w:rsidR="007934B1" w:rsidRDefault="007934B1">
      <w:pPr>
        <w:jc w:val="both"/>
        <w:rPr>
          <w:b/>
        </w:rPr>
      </w:pPr>
    </w:p>
    <w:p w:rsidR="007934B1" w:rsidRDefault="004E0C9A">
      <w:pPr>
        <w:jc w:val="center"/>
        <w:rPr>
          <w:rFonts w:ascii="Times New Roman" w:eastAsia="Times New Roman" w:hAnsi="Times New Roman"/>
          <w:b/>
          <w:bCs/>
          <w:i/>
          <w:iCs/>
          <w:color w:val="000000"/>
          <w:sz w:val="18"/>
        </w:rPr>
      </w:pPr>
      <w:r>
        <w:rPr>
          <w:b/>
        </w:rPr>
        <w:t>2016</w:t>
      </w:r>
      <w:r w:rsidR="008C3AAA">
        <w:rPr>
          <w:b/>
        </w:rPr>
        <w:t>г.</w:t>
      </w:r>
    </w:p>
    <w:p w:rsidR="007934B1" w:rsidRDefault="008C3AAA">
      <w:pPr>
        <w:spacing w:after="0" w:line="240" w:lineRule="auto"/>
        <w:rPr>
          <w:rFonts w:ascii="Times New Roman" w:eastAsia="Times New Roman" w:hAnsi="Times New Roman"/>
          <w:b/>
          <w:bCs/>
          <w:i/>
          <w:iCs/>
          <w:color w:val="000000"/>
          <w:sz w:val="20"/>
        </w:rPr>
      </w:pPr>
      <w:r>
        <w:rPr>
          <w:rFonts w:ascii="Times New Roman" w:eastAsia="Times New Roman" w:hAnsi="Times New Roman"/>
          <w:b/>
          <w:bCs/>
          <w:i/>
          <w:iCs/>
          <w:color w:val="000000"/>
          <w:sz w:val="18"/>
        </w:rPr>
        <w:t> </w:t>
      </w:r>
    </w:p>
    <w:p w:rsidR="007934B1" w:rsidRDefault="007934B1">
      <w:pPr>
        <w:spacing w:after="0" w:line="240" w:lineRule="auto"/>
        <w:jc w:val="center"/>
        <w:rPr>
          <w:rFonts w:ascii="Times New Roman" w:eastAsia="Times New Roman" w:hAnsi="Times New Roman"/>
          <w:b/>
          <w:bCs/>
          <w:i/>
          <w:iCs/>
          <w:color w:val="000000"/>
          <w:sz w:val="20"/>
        </w:rPr>
      </w:pPr>
    </w:p>
    <w:p w:rsidR="007934B1" w:rsidRDefault="007934B1">
      <w:pPr>
        <w:spacing w:after="0" w:line="240" w:lineRule="auto"/>
        <w:jc w:val="center"/>
        <w:rPr>
          <w:rFonts w:ascii="Times New Roman" w:eastAsia="Times New Roman" w:hAnsi="Times New Roman"/>
          <w:b/>
          <w:bCs/>
          <w:i/>
          <w:iCs/>
          <w:color w:val="000000"/>
          <w:sz w:val="20"/>
        </w:rPr>
      </w:pPr>
    </w:p>
    <w:p w:rsidR="007934B1" w:rsidRDefault="007934B1">
      <w:pPr>
        <w:spacing w:after="0" w:line="240" w:lineRule="auto"/>
        <w:jc w:val="center"/>
        <w:rPr>
          <w:rFonts w:ascii="Times New Roman" w:eastAsia="Times New Roman" w:hAnsi="Times New Roman"/>
          <w:b/>
          <w:bCs/>
          <w:i/>
          <w:iCs/>
          <w:color w:val="000000"/>
          <w:sz w:val="20"/>
        </w:rPr>
      </w:pPr>
    </w:p>
    <w:p w:rsidR="007934B1" w:rsidRDefault="007934B1">
      <w:pPr>
        <w:spacing w:after="0" w:line="240" w:lineRule="auto"/>
        <w:jc w:val="center"/>
        <w:rPr>
          <w:rFonts w:ascii="Times New Roman" w:eastAsia="Times New Roman" w:hAnsi="Times New Roman"/>
          <w:i/>
          <w:iCs/>
          <w:color w:val="000000"/>
          <w:sz w:val="24"/>
          <w:szCs w:val="24"/>
        </w:rPr>
      </w:pPr>
    </w:p>
    <w:p w:rsidR="007934B1" w:rsidRDefault="008C3AAA">
      <w:pPr>
        <w:spacing w:after="0" w:line="240" w:lineRule="auto"/>
        <w:jc w:val="center"/>
        <w:rPr>
          <w:rFonts w:ascii="Verdana" w:eastAsia="Times New Roman" w:hAnsi="Verdana" w:cs="Verdana"/>
          <w:i/>
          <w:iCs/>
          <w:color w:val="000000"/>
          <w:sz w:val="24"/>
          <w:szCs w:val="24"/>
        </w:rPr>
      </w:pPr>
      <w:r>
        <w:rPr>
          <w:rFonts w:ascii="Times New Roman" w:eastAsia="Times New Roman" w:hAnsi="Times New Roman"/>
          <w:i/>
          <w:iCs/>
          <w:color w:val="000000"/>
          <w:sz w:val="24"/>
          <w:szCs w:val="24"/>
        </w:rPr>
        <w:t>СОДЕРЖАНИЕ</w:t>
      </w:r>
    </w:p>
    <w:p w:rsidR="007934B1" w:rsidRDefault="007934B1">
      <w:pPr>
        <w:spacing w:after="0" w:line="240" w:lineRule="auto"/>
        <w:rPr>
          <w:rFonts w:ascii="Verdana" w:eastAsia="Times New Roman" w:hAnsi="Verdana" w:cs="Verdana"/>
          <w:i/>
          <w:iCs/>
          <w:color w:val="000000"/>
          <w:sz w:val="24"/>
          <w:szCs w:val="24"/>
        </w:rPr>
      </w:pPr>
    </w:p>
    <w:tbl>
      <w:tblPr>
        <w:tblW w:w="0" w:type="auto"/>
        <w:tblLayout w:type="fixed"/>
        <w:tblCellMar>
          <w:left w:w="0" w:type="dxa"/>
          <w:right w:w="0" w:type="dxa"/>
        </w:tblCellMar>
        <w:tblLook w:val="0000"/>
      </w:tblPr>
      <w:tblGrid>
        <w:gridCol w:w="1653"/>
        <w:gridCol w:w="8097"/>
      </w:tblGrid>
      <w:tr w:rsidR="007934B1">
        <w:tc>
          <w:tcPr>
            <w:tcW w:w="1653" w:type="dxa"/>
            <w:shd w:val="clear" w:color="auto" w:fill="auto"/>
            <w:vAlign w:val="center"/>
          </w:tcPr>
          <w:p w:rsidR="007934B1" w:rsidRDefault="007934B1">
            <w:pPr>
              <w:snapToGrid w:val="0"/>
              <w:rPr>
                <w:rFonts w:ascii="Times New Roman" w:hAnsi="Times New Roman"/>
                <w:sz w:val="24"/>
                <w:szCs w:val="24"/>
              </w:rPr>
            </w:pPr>
          </w:p>
        </w:tc>
        <w:tc>
          <w:tcPr>
            <w:tcW w:w="8097" w:type="dxa"/>
            <w:shd w:val="clear" w:color="auto" w:fill="auto"/>
            <w:vAlign w:val="center"/>
          </w:tcPr>
          <w:p w:rsidR="007934B1" w:rsidRDefault="008C3AAA">
            <w:r>
              <w:rPr>
                <w:rFonts w:ascii="Times New Roman" w:hAnsi="Times New Roman"/>
                <w:sz w:val="24"/>
                <w:szCs w:val="24"/>
              </w:rPr>
              <w:t>НАИМЕНОВАНИЕ</w:t>
            </w:r>
          </w:p>
        </w:tc>
      </w:tr>
      <w:tr w:rsidR="007934B1">
        <w:tc>
          <w:tcPr>
            <w:tcW w:w="1653" w:type="dxa"/>
            <w:shd w:val="clear" w:color="auto" w:fill="auto"/>
            <w:vAlign w:val="center"/>
          </w:tcPr>
          <w:p w:rsidR="007934B1" w:rsidRDefault="008C3AAA">
            <w:pPr>
              <w:rPr>
                <w:rFonts w:ascii="Times New Roman" w:hAnsi="Times New Roman"/>
                <w:sz w:val="24"/>
                <w:szCs w:val="24"/>
              </w:rPr>
            </w:pPr>
            <w:r>
              <w:rPr>
                <w:rFonts w:ascii="Times New Roman" w:hAnsi="Times New Roman"/>
                <w:sz w:val="24"/>
                <w:szCs w:val="24"/>
              </w:rPr>
              <w:t>РАЗДЕЛ I.</w:t>
            </w:r>
          </w:p>
        </w:tc>
        <w:tc>
          <w:tcPr>
            <w:tcW w:w="8097" w:type="dxa"/>
            <w:shd w:val="clear" w:color="auto" w:fill="auto"/>
            <w:vAlign w:val="center"/>
          </w:tcPr>
          <w:p w:rsidR="007934B1" w:rsidRDefault="008C3AAA">
            <w:r>
              <w:rPr>
                <w:rFonts w:ascii="Times New Roman" w:hAnsi="Times New Roman"/>
                <w:sz w:val="24"/>
                <w:szCs w:val="24"/>
              </w:rPr>
              <w:t>ОБЩИЕ УСЛОВИЯ ПРОВЕДЕНИЯ КОНКУРСА</w:t>
            </w:r>
          </w:p>
        </w:tc>
      </w:tr>
      <w:tr w:rsidR="007934B1">
        <w:tc>
          <w:tcPr>
            <w:tcW w:w="1653" w:type="dxa"/>
            <w:shd w:val="clear" w:color="auto" w:fill="auto"/>
            <w:vAlign w:val="center"/>
          </w:tcPr>
          <w:p w:rsidR="007934B1" w:rsidRDefault="008C3AAA">
            <w:pPr>
              <w:rPr>
                <w:rFonts w:ascii="Times New Roman" w:hAnsi="Times New Roman"/>
                <w:sz w:val="24"/>
                <w:szCs w:val="24"/>
              </w:rPr>
            </w:pPr>
            <w:r>
              <w:rPr>
                <w:rFonts w:ascii="Times New Roman" w:hAnsi="Times New Roman"/>
                <w:sz w:val="24"/>
                <w:szCs w:val="24"/>
              </w:rPr>
              <w:t>РАЗДЕЛ II.</w:t>
            </w:r>
          </w:p>
        </w:tc>
        <w:tc>
          <w:tcPr>
            <w:tcW w:w="8097" w:type="dxa"/>
            <w:shd w:val="clear" w:color="auto" w:fill="auto"/>
            <w:vAlign w:val="center"/>
          </w:tcPr>
          <w:p w:rsidR="007934B1" w:rsidRDefault="008C3AAA">
            <w:r>
              <w:rPr>
                <w:rFonts w:ascii="Times New Roman" w:hAnsi="Times New Roman"/>
                <w:sz w:val="24"/>
                <w:szCs w:val="24"/>
              </w:rPr>
              <w:t>ОБРАЗЦЫ ФОРМ И ДОКУМЕНТОВ ДЛЯ ЗАПОЛНЕНИЯ ПРЕТЕНДЕНТАМИ НА УЧАСТИЕ В КОНКУРСЕ</w:t>
            </w:r>
          </w:p>
        </w:tc>
      </w:tr>
      <w:tr w:rsidR="007934B1">
        <w:tc>
          <w:tcPr>
            <w:tcW w:w="1653" w:type="dxa"/>
            <w:shd w:val="clear" w:color="auto" w:fill="auto"/>
            <w:vAlign w:val="center"/>
          </w:tcPr>
          <w:p w:rsidR="007934B1" w:rsidRDefault="008C3AAA">
            <w:pPr>
              <w:rPr>
                <w:rFonts w:ascii="Times New Roman" w:hAnsi="Times New Roman"/>
                <w:sz w:val="24"/>
                <w:szCs w:val="24"/>
              </w:rPr>
            </w:pPr>
            <w:r>
              <w:rPr>
                <w:rFonts w:ascii="Times New Roman" w:hAnsi="Times New Roman"/>
                <w:sz w:val="24"/>
                <w:szCs w:val="24"/>
              </w:rPr>
              <w:t>1.</w:t>
            </w:r>
          </w:p>
        </w:tc>
        <w:tc>
          <w:tcPr>
            <w:tcW w:w="8097" w:type="dxa"/>
            <w:shd w:val="clear" w:color="auto" w:fill="auto"/>
            <w:vAlign w:val="center"/>
          </w:tcPr>
          <w:p w:rsidR="007934B1" w:rsidRDefault="008C3AAA">
            <w:r>
              <w:rPr>
                <w:rFonts w:ascii="Times New Roman" w:hAnsi="Times New Roman"/>
                <w:sz w:val="24"/>
                <w:szCs w:val="24"/>
              </w:rPr>
              <w:t>ФОРМА ОПИСИ ДОКУМЕНТОВ, ПРЕДСТАВЛЯЕМЫХ ДЛЯ УЧАСТИЯ В КОНКУРСЕ</w:t>
            </w:r>
          </w:p>
        </w:tc>
      </w:tr>
      <w:tr w:rsidR="007934B1">
        <w:tc>
          <w:tcPr>
            <w:tcW w:w="1653" w:type="dxa"/>
            <w:shd w:val="clear" w:color="auto" w:fill="auto"/>
            <w:vAlign w:val="center"/>
          </w:tcPr>
          <w:p w:rsidR="007934B1" w:rsidRDefault="008C3AAA">
            <w:pPr>
              <w:rPr>
                <w:rFonts w:ascii="Times New Roman" w:hAnsi="Times New Roman"/>
                <w:sz w:val="24"/>
                <w:szCs w:val="24"/>
              </w:rPr>
            </w:pPr>
            <w:r>
              <w:rPr>
                <w:rFonts w:ascii="Times New Roman" w:hAnsi="Times New Roman"/>
                <w:sz w:val="24"/>
                <w:szCs w:val="24"/>
              </w:rPr>
              <w:t>2.</w:t>
            </w:r>
          </w:p>
        </w:tc>
        <w:tc>
          <w:tcPr>
            <w:tcW w:w="8097" w:type="dxa"/>
            <w:shd w:val="clear" w:color="auto" w:fill="auto"/>
            <w:vAlign w:val="center"/>
          </w:tcPr>
          <w:p w:rsidR="007934B1" w:rsidRDefault="008C3AAA">
            <w:r>
              <w:rPr>
                <w:rFonts w:ascii="Times New Roman" w:hAnsi="Times New Roman"/>
                <w:sz w:val="24"/>
                <w:szCs w:val="24"/>
              </w:rPr>
              <w:t>ФОРМА ЗАЯВКИ НА УЧАСТИЕ В КОНКУРСЕ</w:t>
            </w:r>
          </w:p>
        </w:tc>
      </w:tr>
      <w:tr w:rsidR="007934B1">
        <w:tc>
          <w:tcPr>
            <w:tcW w:w="1653" w:type="dxa"/>
            <w:shd w:val="clear" w:color="auto" w:fill="auto"/>
          </w:tcPr>
          <w:p w:rsidR="007934B1" w:rsidRDefault="008C3AAA">
            <w:pPr>
              <w:rPr>
                <w:rFonts w:ascii="Times New Roman" w:hAnsi="Times New Roman"/>
                <w:sz w:val="24"/>
                <w:szCs w:val="24"/>
              </w:rPr>
            </w:pPr>
            <w:r>
              <w:rPr>
                <w:rFonts w:ascii="Times New Roman" w:hAnsi="Times New Roman"/>
                <w:sz w:val="24"/>
                <w:szCs w:val="24"/>
              </w:rPr>
              <w:t>3.</w:t>
            </w:r>
          </w:p>
        </w:tc>
        <w:tc>
          <w:tcPr>
            <w:tcW w:w="8097" w:type="dxa"/>
            <w:shd w:val="clear" w:color="auto" w:fill="auto"/>
            <w:vAlign w:val="center"/>
          </w:tcPr>
          <w:p w:rsidR="007934B1" w:rsidRDefault="008C3AAA">
            <w:r>
              <w:rPr>
                <w:rFonts w:ascii="Times New Roman" w:hAnsi="Times New Roman"/>
                <w:sz w:val="24"/>
                <w:szCs w:val="24"/>
              </w:rPr>
              <w:t>ФОРМА СВЕДЕНИЙ О КАЧЕСТВЕ УСЛУГ</w:t>
            </w:r>
          </w:p>
        </w:tc>
      </w:tr>
      <w:tr w:rsidR="007934B1">
        <w:tc>
          <w:tcPr>
            <w:tcW w:w="1653" w:type="dxa"/>
            <w:shd w:val="clear" w:color="auto" w:fill="auto"/>
            <w:vAlign w:val="center"/>
          </w:tcPr>
          <w:p w:rsidR="007934B1" w:rsidRDefault="008C3AAA">
            <w:pPr>
              <w:rPr>
                <w:rFonts w:ascii="Times New Roman" w:hAnsi="Times New Roman"/>
                <w:sz w:val="24"/>
                <w:szCs w:val="24"/>
              </w:rPr>
            </w:pPr>
            <w:r>
              <w:rPr>
                <w:rFonts w:ascii="Times New Roman" w:hAnsi="Times New Roman"/>
                <w:sz w:val="24"/>
                <w:szCs w:val="24"/>
              </w:rPr>
              <w:t>РАЗДЕЛ III.</w:t>
            </w:r>
          </w:p>
        </w:tc>
        <w:tc>
          <w:tcPr>
            <w:tcW w:w="8097" w:type="dxa"/>
            <w:shd w:val="clear" w:color="auto" w:fill="auto"/>
            <w:vAlign w:val="center"/>
          </w:tcPr>
          <w:p w:rsidR="007934B1" w:rsidRDefault="008C3AAA">
            <w:r>
              <w:rPr>
                <w:rFonts w:ascii="Times New Roman" w:hAnsi="Times New Roman"/>
                <w:sz w:val="24"/>
                <w:szCs w:val="24"/>
              </w:rPr>
              <w:t>КРИТЕРИИ И ПОРЯДОК ОЦЕНКИ ЗАЯВОК НА УЧАСТИЕ В КОНКУРСЕ</w:t>
            </w:r>
          </w:p>
        </w:tc>
      </w:tr>
      <w:tr w:rsidR="007934B1">
        <w:tc>
          <w:tcPr>
            <w:tcW w:w="1653" w:type="dxa"/>
            <w:shd w:val="clear" w:color="auto" w:fill="auto"/>
            <w:vAlign w:val="center"/>
          </w:tcPr>
          <w:p w:rsidR="007934B1" w:rsidRDefault="008C3AAA">
            <w:pPr>
              <w:rPr>
                <w:rFonts w:ascii="Times New Roman" w:hAnsi="Times New Roman"/>
                <w:sz w:val="24"/>
                <w:szCs w:val="24"/>
              </w:rPr>
            </w:pPr>
            <w:r>
              <w:rPr>
                <w:rFonts w:ascii="Times New Roman" w:hAnsi="Times New Roman"/>
                <w:sz w:val="24"/>
                <w:szCs w:val="24"/>
              </w:rPr>
              <w:t>РАЗДЕЛ IV.</w:t>
            </w:r>
          </w:p>
        </w:tc>
        <w:tc>
          <w:tcPr>
            <w:tcW w:w="8097" w:type="dxa"/>
            <w:shd w:val="clear" w:color="auto" w:fill="auto"/>
            <w:vAlign w:val="center"/>
          </w:tcPr>
          <w:p w:rsidR="007934B1" w:rsidRDefault="008C3AAA">
            <w:r>
              <w:rPr>
                <w:rFonts w:ascii="Times New Roman" w:hAnsi="Times New Roman"/>
                <w:sz w:val="24"/>
                <w:szCs w:val="24"/>
              </w:rPr>
              <w:t>ТЕХНИЧЕСКАЯ ЧАСТЬ КОНКУРСНОЙ ДОКУМЕНТАЦИИ</w:t>
            </w:r>
          </w:p>
        </w:tc>
      </w:tr>
      <w:tr w:rsidR="007934B1">
        <w:tc>
          <w:tcPr>
            <w:tcW w:w="1653" w:type="dxa"/>
            <w:shd w:val="clear" w:color="auto" w:fill="auto"/>
            <w:vAlign w:val="center"/>
          </w:tcPr>
          <w:p w:rsidR="007934B1" w:rsidRDefault="008C3AAA">
            <w:pPr>
              <w:rPr>
                <w:rFonts w:ascii="Times New Roman" w:hAnsi="Times New Roman"/>
                <w:sz w:val="24"/>
                <w:szCs w:val="24"/>
              </w:rPr>
            </w:pPr>
            <w:r>
              <w:rPr>
                <w:rFonts w:ascii="Times New Roman" w:hAnsi="Times New Roman"/>
                <w:sz w:val="24"/>
                <w:szCs w:val="24"/>
              </w:rPr>
              <w:t>РАЗДЕЛ V.</w:t>
            </w:r>
          </w:p>
        </w:tc>
        <w:tc>
          <w:tcPr>
            <w:tcW w:w="8097" w:type="dxa"/>
            <w:shd w:val="clear" w:color="auto" w:fill="auto"/>
            <w:vAlign w:val="center"/>
          </w:tcPr>
          <w:p w:rsidR="007934B1" w:rsidRDefault="008C3AAA">
            <w:r>
              <w:rPr>
                <w:rFonts w:ascii="Times New Roman" w:hAnsi="Times New Roman"/>
                <w:sz w:val="24"/>
                <w:szCs w:val="24"/>
              </w:rPr>
              <w:t>ПРОЕКТ МУНИЦИПАЛЬНОГО КОНТРАКТА</w:t>
            </w:r>
          </w:p>
        </w:tc>
      </w:tr>
      <w:tr w:rsidR="007934B1">
        <w:tc>
          <w:tcPr>
            <w:tcW w:w="1653" w:type="dxa"/>
            <w:shd w:val="clear" w:color="auto" w:fill="auto"/>
            <w:vAlign w:val="center"/>
          </w:tcPr>
          <w:p w:rsidR="007934B1" w:rsidRDefault="007934B1">
            <w:pPr>
              <w:snapToGrid w:val="0"/>
              <w:rPr>
                <w:rFonts w:ascii="Times New Roman" w:hAnsi="Times New Roman"/>
                <w:sz w:val="24"/>
                <w:szCs w:val="24"/>
              </w:rPr>
            </w:pPr>
          </w:p>
        </w:tc>
        <w:tc>
          <w:tcPr>
            <w:tcW w:w="8097" w:type="dxa"/>
            <w:shd w:val="clear" w:color="auto" w:fill="auto"/>
            <w:vAlign w:val="center"/>
          </w:tcPr>
          <w:p w:rsidR="007934B1" w:rsidRDefault="007934B1">
            <w:pPr>
              <w:snapToGrid w:val="0"/>
              <w:rPr>
                <w:rFonts w:ascii="Times New Roman" w:hAnsi="Times New Roman"/>
                <w:sz w:val="24"/>
                <w:szCs w:val="24"/>
              </w:rPr>
            </w:pPr>
          </w:p>
        </w:tc>
      </w:tr>
    </w:tbl>
    <w:p w:rsidR="007934B1" w:rsidRDefault="008C3AAA">
      <w:pPr>
        <w:spacing w:after="0" w:line="240" w:lineRule="auto"/>
        <w:rPr>
          <w:rFonts w:ascii="Verdana" w:eastAsia="Times New Roman" w:hAnsi="Verdana" w:cs="Verdana"/>
          <w:b/>
          <w:bCs/>
          <w:i/>
          <w:iCs/>
          <w:color w:val="000000"/>
          <w:sz w:val="18"/>
          <w:szCs w:val="18"/>
        </w:rPr>
      </w:pPr>
      <w:r>
        <w:rPr>
          <w:rFonts w:ascii="Times New Roman" w:eastAsia="Times New Roman" w:hAnsi="Times New Roman"/>
          <w:b/>
          <w:bCs/>
          <w:i/>
          <w:iCs/>
          <w:color w:val="000000"/>
          <w:sz w:val="20"/>
        </w:rPr>
        <w:t> </w:t>
      </w:r>
    </w:p>
    <w:p w:rsidR="007934B1" w:rsidRDefault="008C3AAA">
      <w:pPr>
        <w:spacing w:after="0" w:line="240" w:lineRule="auto"/>
        <w:rPr>
          <w:rFonts w:ascii="Verdana" w:eastAsia="Times New Roman" w:hAnsi="Verdana" w:cs="Verdana"/>
          <w:i/>
          <w:iCs/>
          <w:color w:val="000000"/>
          <w:sz w:val="18"/>
          <w:szCs w:val="18"/>
        </w:rPr>
      </w:pPr>
      <w:r>
        <w:rPr>
          <w:rFonts w:ascii="Verdana" w:eastAsia="Times New Roman" w:hAnsi="Verdana" w:cs="Verdana"/>
          <w:b/>
          <w:bCs/>
          <w:i/>
          <w:iCs/>
          <w:color w:val="000000"/>
          <w:sz w:val="18"/>
          <w:szCs w:val="18"/>
        </w:rPr>
        <w:br/>
      </w:r>
    </w:p>
    <w:p w:rsidR="007934B1" w:rsidRDefault="007934B1">
      <w:pPr>
        <w:spacing w:after="0" w:line="240" w:lineRule="auto"/>
        <w:rPr>
          <w:rFonts w:ascii="Verdana" w:eastAsia="Times New Roman" w:hAnsi="Verdana" w:cs="Verdana"/>
          <w:i/>
          <w:iCs/>
          <w:color w:val="000000"/>
          <w:sz w:val="18"/>
          <w:szCs w:val="18"/>
        </w:rPr>
      </w:pPr>
    </w:p>
    <w:p w:rsidR="007934B1" w:rsidRDefault="007934B1">
      <w:pPr>
        <w:spacing w:after="0" w:line="240" w:lineRule="auto"/>
        <w:rPr>
          <w:rFonts w:ascii="Verdana" w:eastAsia="Times New Roman" w:hAnsi="Verdana" w:cs="Verdana"/>
          <w:i/>
          <w:iCs/>
          <w:color w:val="000000"/>
          <w:sz w:val="18"/>
          <w:szCs w:val="18"/>
        </w:rPr>
      </w:pPr>
    </w:p>
    <w:p w:rsidR="007934B1" w:rsidRDefault="007934B1">
      <w:pPr>
        <w:spacing w:after="0" w:line="240" w:lineRule="auto"/>
        <w:rPr>
          <w:rFonts w:ascii="Verdana" w:eastAsia="Times New Roman" w:hAnsi="Verdana" w:cs="Verdana"/>
          <w:i/>
          <w:iCs/>
          <w:color w:val="000000"/>
          <w:sz w:val="18"/>
          <w:szCs w:val="18"/>
        </w:rPr>
      </w:pPr>
    </w:p>
    <w:p w:rsidR="007934B1" w:rsidRDefault="007934B1">
      <w:pPr>
        <w:spacing w:after="0" w:line="240" w:lineRule="auto"/>
        <w:rPr>
          <w:rFonts w:ascii="Verdana" w:eastAsia="Times New Roman" w:hAnsi="Verdana" w:cs="Verdana"/>
          <w:i/>
          <w:iCs/>
          <w:color w:val="000000"/>
          <w:sz w:val="18"/>
          <w:szCs w:val="18"/>
        </w:rPr>
      </w:pPr>
    </w:p>
    <w:p w:rsidR="007934B1" w:rsidRDefault="007934B1">
      <w:pPr>
        <w:spacing w:after="0" w:line="240" w:lineRule="auto"/>
        <w:rPr>
          <w:rFonts w:ascii="Verdana" w:eastAsia="Times New Roman" w:hAnsi="Verdana" w:cs="Verdana"/>
          <w:i/>
          <w:iCs/>
          <w:color w:val="000000"/>
          <w:sz w:val="18"/>
          <w:szCs w:val="18"/>
        </w:rPr>
      </w:pPr>
    </w:p>
    <w:p w:rsidR="007934B1" w:rsidRDefault="007934B1">
      <w:pPr>
        <w:spacing w:after="0" w:line="240" w:lineRule="auto"/>
        <w:rPr>
          <w:rFonts w:ascii="Verdana" w:eastAsia="Times New Roman" w:hAnsi="Verdana" w:cs="Verdana"/>
          <w:i/>
          <w:iCs/>
          <w:color w:val="000000"/>
          <w:sz w:val="18"/>
          <w:szCs w:val="18"/>
        </w:rPr>
      </w:pPr>
    </w:p>
    <w:p w:rsidR="007934B1" w:rsidRDefault="007934B1">
      <w:pPr>
        <w:spacing w:after="0" w:line="240" w:lineRule="auto"/>
        <w:rPr>
          <w:rFonts w:ascii="Verdana" w:eastAsia="Times New Roman" w:hAnsi="Verdana" w:cs="Verdana"/>
          <w:i/>
          <w:iCs/>
          <w:color w:val="000000"/>
          <w:sz w:val="18"/>
          <w:szCs w:val="18"/>
        </w:rPr>
      </w:pPr>
    </w:p>
    <w:p w:rsidR="007934B1" w:rsidRDefault="007934B1">
      <w:pPr>
        <w:spacing w:after="0" w:line="240" w:lineRule="auto"/>
        <w:rPr>
          <w:rFonts w:ascii="Verdana" w:eastAsia="Times New Roman" w:hAnsi="Verdana" w:cs="Verdana"/>
          <w:i/>
          <w:iCs/>
          <w:color w:val="000000"/>
          <w:sz w:val="18"/>
          <w:szCs w:val="18"/>
        </w:rPr>
      </w:pPr>
    </w:p>
    <w:p w:rsidR="007934B1" w:rsidRDefault="007934B1">
      <w:pPr>
        <w:spacing w:after="0" w:line="240" w:lineRule="auto"/>
        <w:rPr>
          <w:rFonts w:ascii="Verdana" w:eastAsia="Times New Roman" w:hAnsi="Verdana" w:cs="Verdana"/>
          <w:i/>
          <w:iCs/>
          <w:color w:val="000000"/>
          <w:sz w:val="18"/>
          <w:szCs w:val="18"/>
        </w:rPr>
      </w:pPr>
    </w:p>
    <w:p w:rsidR="007934B1" w:rsidRDefault="007934B1">
      <w:pPr>
        <w:spacing w:after="0" w:line="240" w:lineRule="auto"/>
        <w:rPr>
          <w:rFonts w:ascii="Verdana" w:eastAsia="Times New Roman" w:hAnsi="Verdana" w:cs="Verdana"/>
          <w:i/>
          <w:iCs/>
          <w:color w:val="000000"/>
          <w:sz w:val="18"/>
          <w:szCs w:val="18"/>
        </w:rPr>
      </w:pPr>
    </w:p>
    <w:p w:rsidR="007934B1" w:rsidRDefault="007934B1">
      <w:pPr>
        <w:spacing w:after="0" w:line="240" w:lineRule="auto"/>
        <w:rPr>
          <w:rFonts w:ascii="Verdana" w:eastAsia="Times New Roman" w:hAnsi="Verdana" w:cs="Verdana"/>
          <w:i/>
          <w:iCs/>
          <w:color w:val="000000"/>
          <w:sz w:val="18"/>
          <w:szCs w:val="18"/>
        </w:rPr>
      </w:pPr>
    </w:p>
    <w:p w:rsidR="007934B1" w:rsidRDefault="007934B1">
      <w:pPr>
        <w:spacing w:after="0" w:line="240" w:lineRule="auto"/>
        <w:rPr>
          <w:rFonts w:ascii="Verdana" w:eastAsia="Times New Roman" w:hAnsi="Verdana" w:cs="Verdana"/>
          <w:i/>
          <w:iCs/>
          <w:color w:val="000000"/>
          <w:sz w:val="18"/>
          <w:szCs w:val="18"/>
        </w:rPr>
      </w:pPr>
    </w:p>
    <w:p w:rsidR="007934B1" w:rsidRDefault="007934B1">
      <w:pPr>
        <w:spacing w:after="0" w:line="240" w:lineRule="auto"/>
        <w:rPr>
          <w:rFonts w:ascii="Verdana" w:eastAsia="Times New Roman" w:hAnsi="Verdana" w:cs="Verdana"/>
          <w:i/>
          <w:iCs/>
          <w:color w:val="000000"/>
          <w:sz w:val="18"/>
          <w:szCs w:val="18"/>
        </w:rPr>
      </w:pPr>
    </w:p>
    <w:p w:rsidR="007934B1" w:rsidRDefault="007934B1">
      <w:pPr>
        <w:spacing w:after="0" w:line="240" w:lineRule="auto"/>
        <w:rPr>
          <w:rFonts w:ascii="Verdana" w:eastAsia="Times New Roman" w:hAnsi="Verdana" w:cs="Verdana"/>
          <w:i/>
          <w:iCs/>
          <w:color w:val="000000"/>
          <w:sz w:val="18"/>
          <w:szCs w:val="18"/>
        </w:rPr>
      </w:pPr>
    </w:p>
    <w:p w:rsidR="007934B1" w:rsidRDefault="007934B1">
      <w:pPr>
        <w:spacing w:after="0" w:line="240" w:lineRule="auto"/>
        <w:rPr>
          <w:rFonts w:ascii="Verdana" w:eastAsia="Times New Roman" w:hAnsi="Verdana" w:cs="Verdana"/>
          <w:i/>
          <w:iCs/>
          <w:color w:val="000000"/>
          <w:sz w:val="18"/>
          <w:szCs w:val="18"/>
        </w:rPr>
      </w:pPr>
    </w:p>
    <w:p w:rsidR="007934B1" w:rsidRDefault="007934B1">
      <w:pPr>
        <w:spacing w:after="0" w:line="240" w:lineRule="auto"/>
        <w:rPr>
          <w:rFonts w:ascii="Verdana" w:eastAsia="Times New Roman" w:hAnsi="Verdana" w:cs="Verdana"/>
          <w:i/>
          <w:iCs/>
          <w:color w:val="000000"/>
          <w:sz w:val="18"/>
          <w:szCs w:val="18"/>
        </w:rPr>
      </w:pPr>
    </w:p>
    <w:p w:rsidR="007934B1" w:rsidRDefault="007934B1">
      <w:pPr>
        <w:spacing w:after="0" w:line="240" w:lineRule="auto"/>
        <w:rPr>
          <w:rFonts w:ascii="Verdana" w:eastAsia="Times New Roman" w:hAnsi="Verdana" w:cs="Verdana"/>
          <w:i/>
          <w:iCs/>
          <w:color w:val="000000"/>
          <w:sz w:val="18"/>
          <w:szCs w:val="18"/>
        </w:rPr>
      </w:pPr>
    </w:p>
    <w:p w:rsidR="007934B1" w:rsidRDefault="007934B1">
      <w:pPr>
        <w:spacing w:after="0" w:line="240" w:lineRule="auto"/>
        <w:rPr>
          <w:rFonts w:ascii="Verdana" w:eastAsia="Times New Roman" w:hAnsi="Verdana" w:cs="Verdana"/>
          <w:i/>
          <w:iCs/>
          <w:color w:val="000000"/>
          <w:sz w:val="18"/>
          <w:szCs w:val="18"/>
        </w:rPr>
      </w:pPr>
    </w:p>
    <w:p w:rsidR="007934B1" w:rsidRDefault="007934B1">
      <w:pPr>
        <w:spacing w:after="0" w:line="240" w:lineRule="auto"/>
        <w:rPr>
          <w:rFonts w:ascii="Verdana" w:eastAsia="Times New Roman" w:hAnsi="Verdana" w:cs="Verdana"/>
          <w:i/>
          <w:iCs/>
          <w:color w:val="000000"/>
          <w:sz w:val="18"/>
          <w:szCs w:val="18"/>
        </w:rPr>
      </w:pPr>
    </w:p>
    <w:p w:rsidR="007934B1" w:rsidRDefault="007934B1">
      <w:pPr>
        <w:spacing w:after="0" w:line="240" w:lineRule="auto"/>
        <w:rPr>
          <w:rFonts w:ascii="Verdana" w:eastAsia="Times New Roman" w:hAnsi="Verdana" w:cs="Verdana"/>
          <w:i/>
          <w:iCs/>
          <w:color w:val="000000"/>
          <w:sz w:val="18"/>
          <w:szCs w:val="18"/>
        </w:rPr>
      </w:pPr>
    </w:p>
    <w:p w:rsidR="007934B1" w:rsidRDefault="007934B1">
      <w:pPr>
        <w:spacing w:after="0" w:line="240" w:lineRule="auto"/>
        <w:rPr>
          <w:rFonts w:ascii="Verdana" w:eastAsia="Times New Roman" w:hAnsi="Verdana" w:cs="Verdana"/>
          <w:i/>
          <w:iCs/>
          <w:color w:val="000000"/>
          <w:sz w:val="18"/>
          <w:szCs w:val="18"/>
        </w:rPr>
      </w:pPr>
    </w:p>
    <w:p w:rsidR="007934B1" w:rsidRDefault="007934B1">
      <w:pPr>
        <w:spacing w:after="0" w:line="240" w:lineRule="auto"/>
        <w:rPr>
          <w:rFonts w:ascii="Verdana" w:eastAsia="Times New Roman" w:hAnsi="Verdana" w:cs="Verdana"/>
          <w:i/>
          <w:iCs/>
          <w:color w:val="000000"/>
          <w:sz w:val="18"/>
          <w:szCs w:val="18"/>
        </w:rPr>
      </w:pPr>
    </w:p>
    <w:p w:rsidR="007934B1" w:rsidRDefault="007934B1">
      <w:pPr>
        <w:spacing w:after="0" w:line="240" w:lineRule="auto"/>
        <w:rPr>
          <w:rFonts w:ascii="Verdana" w:eastAsia="Times New Roman" w:hAnsi="Verdana" w:cs="Verdana"/>
          <w:i/>
          <w:iCs/>
          <w:color w:val="000000"/>
          <w:sz w:val="18"/>
          <w:szCs w:val="18"/>
        </w:rPr>
      </w:pPr>
    </w:p>
    <w:p w:rsidR="007934B1" w:rsidRDefault="007934B1">
      <w:pPr>
        <w:spacing w:after="0" w:line="240" w:lineRule="auto"/>
        <w:rPr>
          <w:rFonts w:ascii="Verdana" w:eastAsia="Times New Roman" w:hAnsi="Verdana" w:cs="Verdana"/>
          <w:i/>
          <w:iCs/>
          <w:color w:val="000000"/>
          <w:sz w:val="18"/>
          <w:szCs w:val="18"/>
        </w:rPr>
      </w:pPr>
    </w:p>
    <w:p w:rsidR="007934B1" w:rsidRDefault="007934B1">
      <w:pPr>
        <w:spacing w:after="0" w:line="240" w:lineRule="auto"/>
        <w:rPr>
          <w:rFonts w:ascii="Verdana" w:eastAsia="Times New Roman" w:hAnsi="Verdana" w:cs="Verdana"/>
          <w:i/>
          <w:iCs/>
          <w:color w:val="000000"/>
          <w:sz w:val="18"/>
          <w:szCs w:val="18"/>
        </w:rPr>
      </w:pPr>
    </w:p>
    <w:p w:rsidR="007934B1" w:rsidRDefault="007934B1">
      <w:pPr>
        <w:spacing w:after="0" w:line="240" w:lineRule="auto"/>
        <w:rPr>
          <w:rFonts w:ascii="Verdana" w:eastAsia="Times New Roman" w:hAnsi="Verdana" w:cs="Verdana"/>
          <w:i/>
          <w:iCs/>
          <w:color w:val="000000"/>
          <w:sz w:val="18"/>
          <w:szCs w:val="18"/>
        </w:rPr>
      </w:pPr>
    </w:p>
    <w:p w:rsidR="007934B1" w:rsidRDefault="007934B1">
      <w:pPr>
        <w:spacing w:after="0" w:line="240" w:lineRule="auto"/>
        <w:rPr>
          <w:rFonts w:ascii="Verdana" w:eastAsia="Times New Roman" w:hAnsi="Verdana" w:cs="Verdana"/>
          <w:i/>
          <w:iCs/>
          <w:color w:val="000000"/>
          <w:sz w:val="18"/>
          <w:szCs w:val="18"/>
        </w:rPr>
      </w:pPr>
    </w:p>
    <w:p w:rsidR="007934B1" w:rsidRDefault="007934B1">
      <w:pPr>
        <w:spacing w:after="0" w:line="240" w:lineRule="auto"/>
        <w:rPr>
          <w:rFonts w:ascii="Verdana" w:eastAsia="Times New Roman" w:hAnsi="Verdana" w:cs="Verdana"/>
          <w:i/>
          <w:iCs/>
          <w:color w:val="000000"/>
          <w:sz w:val="18"/>
          <w:szCs w:val="18"/>
        </w:rPr>
      </w:pPr>
    </w:p>
    <w:p w:rsidR="007934B1" w:rsidRDefault="007934B1">
      <w:pPr>
        <w:spacing w:after="0" w:line="240" w:lineRule="auto"/>
        <w:rPr>
          <w:rFonts w:ascii="Verdana" w:eastAsia="Times New Roman" w:hAnsi="Verdana" w:cs="Verdana"/>
          <w:i/>
          <w:iCs/>
          <w:color w:val="000000"/>
          <w:sz w:val="18"/>
          <w:szCs w:val="18"/>
        </w:rPr>
      </w:pPr>
    </w:p>
    <w:p w:rsidR="007934B1" w:rsidRDefault="007934B1">
      <w:pPr>
        <w:spacing w:after="0" w:line="240" w:lineRule="auto"/>
        <w:rPr>
          <w:rFonts w:ascii="Verdana" w:eastAsia="Times New Roman" w:hAnsi="Verdana" w:cs="Verdana"/>
          <w:i/>
          <w:iCs/>
          <w:color w:val="000000"/>
          <w:sz w:val="18"/>
          <w:szCs w:val="18"/>
        </w:rPr>
      </w:pPr>
    </w:p>
    <w:p w:rsidR="007934B1" w:rsidRDefault="007934B1">
      <w:pPr>
        <w:spacing w:after="0" w:line="240" w:lineRule="auto"/>
        <w:rPr>
          <w:rFonts w:ascii="Verdana" w:eastAsia="Times New Roman" w:hAnsi="Verdana" w:cs="Verdana"/>
          <w:i/>
          <w:iCs/>
          <w:color w:val="000000"/>
          <w:sz w:val="18"/>
          <w:szCs w:val="18"/>
        </w:rPr>
      </w:pPr>
    </w:p>
    <w:p w:rsidR="007934B1" w:rsidRDefault="007934B1">
      <w:pPr>
        <w:spacing w:after="0" w:line="240" w:lineRule="auto"/>
        <w:rPr>
          <w:rFonts w:ascii="Verdana" w:eastAsia="Times New Roman" w:hAnsi="Verdana" w:cs="Verdana"/>
          <w:i/>
          <w:iCs/>
          <w:color w:val="000000"/>
          <w:sz w:val="18"/>
          <w:szCs w:val="18"/>
        </w:rPr>
      </w:pPr>
    </w:p>
    <w:p w:rsidR="007934B1" w:rsidRDefault="007934B1">
      <w:pPr>
        <w:spacing w:after="0" w:line="240" w:lineRule="auto"/>
        <w:rPr>
          <w:rFonts w:ascii="Verdana" w:eastAsia="Times New Roman" w:hAnsi="Verdana" w:cs="Verdana"/>
          <w:i/>
          <w:iCs/>
          <w:color w:val="000000"/>
          <w:sz w:val="18"/>
          <w:szCs w:val="18"/>
        </w:rPr>
      </w:pPr>
    </w:p>
    <w:p w:rsidR="007934B1" w:rsidRDefault="007934B1">
      <w:pPr>
        <w:spacing w:after="0" w:line="240" w:lineRule="auto"/>
        <w:rPr>
          <w:rFonts w:ascii="Verdana" w:eastAsia="Times New Roman" w:hAnsi="Verdana" w:cs="Verdana"/>
          <w:i/>
          <w:iCs/>
          <w:color w:val="000000"/>
          <w:sz w:val="18"/>
          <w:szCs w:val="18"/>
        </w:rPr>
      </w:pPr>
    </w:p>
    <w:p w:rsidR="007934B1" w:rsidRDefault="008C3AAA">
      <w:pPr>
        <w:spacing w:after="0" w:line="240" w:lineRule="auto"/>
        <w:rPr>
          <w:rFonts w:ascii="Times New Roman" w:eastAsia="Times New Roman" w:hAnsi="Times New Roman"/>
          <w:i/>
          <w:iCs/>
          <w:color w:val="000000"/>
          <w:sz w:val="20"/>
          <w:szCs w:val="20"/>
        </w:rPr>
      </w:pPr>
      <w:r>
        <w:rPr>
          <w:rFonts w:ascii="Times New Roman" w:eastAsia="Times New Roman" w:hAnsi="Times New Roman"/>
          <w:b/>
          <w:bCs/>
          <w:iCs/>
          <w:color w:val="000000"/>
          <w:sz w:val="24"/>
          <w:szCs w:val="24"/>
        </w:rPr>
        <w:t>РАЗДЕЛ I. ОБЩИЕ УСЛОВИЯ ПРОВЕДЕНИЯ КОНКУРСА</w:t>
      </w:r>
    </w:p>
    <w:p w:rsidR="007934B1" w:rsidRDefault="007934B1">
      <w:pPr>
        <w:spacing w:after="0" w:line="240" w:lineRule="auto"/>
        <w:rPr>
          <w:rFonts w:ascii="Times New Roman" w:eastAsia="Times New Roman" w:hAnsi="Times New Roman"/>
          <w:i/>
          <w:iCs/>
          <w:color w:val="000000"/>
          <w:sz w:val="20"/>
          <w:szCs w:val="20"/>
        </w:rPr>
      </w:pPr>
    </w:p>
    <w:p w:rsidR="007934B1" w:rsidRDefault="008C3AAA">
      <w:pPr>
        <w:jc w:val="both"/>
        <w:rPr>
          <w:rFonts w:ascii="Times New Roman" w:hAnsi="Times New Roman"/>
          <w:sz w:val="24"/>
          <w:szCs w:val="24"/>
        </w:rPr>
      </w:pPr>
      <w:r>
        <w:rPr>
          <w:rFonts w:ascii="Times New Roman" w:hAnsi="Times New Roman"/>
          <w:sz w:val="24"/>
          <w:szCs w:val="24"/>
        </w:rPr>
        <w:t>1. Общие положения</w:t>
      </w:r>
    </w:p>
    <w:p w:rsidR="007934B1" w:rsidRDefault="008C3AAA">
      <w:pPr>
        <w:jc w:val="both"/>
        <w:rPr>
          <w:rFonts w:ascii="Times New Roman" w:hAnsi="Times New Roman"/>
          <w:sz w:val="24"/>
          <w:szCs w:val="24"/>
        </w:rPr>
      </w:pPr>
      <w:r>
        <w:rPr>
          <w:rFonts w:ascii="Times New Roman" w:hAnsi="Times New Roman"/>
          <w:sz w:val="24"/>
          <w:szCs w:val="24"/>
        </w:rPr>
        <w:t xml:space="preserve">1.1. Настоящая конкурсная документация определяет порядок проведения открытого конкурса по отбору специализированной службы по вопросам похоронного дела на территории муниципального образования </w:t>
      </w:r>
      <w:r w:rsidR="004E0C9A">
        <w:rPr>
          <w:rFonts w:ascii="Times New Roman" w:hAnsi="Times New Roman"/>
          <w:sz w:val="24"/>
          <w:szCs w:val="24"/>
        </w:rPr>
        <w:t xml:space="preserve">Бархатовского сельсовета Березовского района Красноярского края </w:t>
      </w:r>
      <w:r>
        <w:rPr>
          <w:rFonts w:ascii="Times New Roman" w:hAnsi="Times New Roman"/>
          <w:sz w:val="24"/>
          <w:szCs w:val="24"/>
        </w:rPr>
        <w:t xml:space="preserve"> (далее - конкурс), подготовки конкурсной заявки и оформления документов, необходимых претендентам для участия в конкурсе.</w:t>
      </w:r>
    </w:p>
    <w:p w:rsidR="004E0C9A" w:rsidRDefault="008C3AAA">
      <w:pPr>
        <w:jc w:val="both"/>
        <w:rPr>
          <w:rFonts w:ascii="Times New Roman" w:hAnsi="Times New Roman"/>
          <w:sz w:val="24"/>
          <w:szCs w:val="24"/>
        </w:rPr>
      </w:pPr>
      <w:r>
        <w:rPr>
          <w:rFonts w:ascii="Times New Roman" w:hAnsi="Times New Roman"/>
          <w:sz w:val="24"/>
          <w:szCs w:val="24"/>
        </w:rPr>
        <w:t xml:space="preserve">1.2.1. «Заказчик» (далее - заказчик) – </w:t>
      </w:r>
      <w:r w:rsidR="004E0C9A">
        <w:rPr>
          <w:rFonts w:ascii="Times New Roman" w:hAnsi="Times New Roman"/>
          <w:sz w:val="24"/>
          <w:szCs w:val="24"/>
        </w:rPr>
        <w:t xml:space="preserve">администрация Бархатовского сельсовета Березовского района Красноярского края </w:t>
      </w:r>
    </w:p>
    <w:p w:rsidR="007934B1" w:rsidRDefault="008C3AAA">
      <w:pPr>
        <w:jc w:val="both"/>
        <w:rPr>
          <w:rFonts w:ascii="Times New Roman" w:hAnsi="Times New Roman"/>
          <w:sz w:val="24"/>
          <w:szCs w:val="24"/>
        </w:rPr>
      </w:pPr>
      <w:r>
        <w:rPr>
          <w:rFonts w:ascii="Times New Roman" w:hAnsi="Times New Roman"/>
          <w:sz w:val="24"/>
          <w:szCs w:val="24"/>
        </w:rPr>
        <w:t>1.2.2. «Конкурсная комиссия» (далее – комиссия) - коллегиальный орган, создаваемый Заказчиком, с целью определения участников конкурса, подведения итогов конкурса и определения победителя конкурса на право заключения муниципального контракта.</w:t>
      </w:r>
    </w:p>
    <w:p w:rsidR="007934B1" w:rsidRDefault="008C3AAA">
      <w:pPr>
        <w:jc w:val="both"/>
        <w:rPr>
          <w:rFonts w:ascii="Times New Roman" w:hAnsi="Times New Roman"/>
          <w:sz w:val="24"/>
          <w:szCs w:val="24"/>
        </w:rPr>
      </w:pPr>
      <w:r>
        <w:rPr>
          <w:rFonts w:ascii="Times New Roman" w:hAnsi="Times New Roman"/>
          <w:sz w:val="24"/>
          <w:szCs w:val="24"/>
        </w:rPr>
        <w:t xml:space="preserve">1.2.3. «Участник конкурса» - определенный заказчиком на основании итогов рассмотрения заявок на участие в конкурсе претендент на участие в конкурсе (далее – претендент), которым может являться любое юридическое лицо независимо от организационно-правовой формы, формы собственности, места нахождения и места происхождения капитала или индивидуальный предприниматель, претендующий осуществлять погребение умерших на территории </w:t>
      </w:r>
      <w:r w:rsidR="004E0C9A">
        <w:rPr>
          <w:rFonts w:ascii="Times New Roman" w:hAnsi="Times New Roman"/>
          <w:sz w:val="24"/>
          <w:szCs w:val="24"/>
        </w:rPr>
        <w:t xml:space="preserve">Бархатовского сельсовета </w:t>
      </w:r>
      <w:r>
        <w:rPr>
          <w:rFonts w:ascii="Times New Roman" w:hAnsi="Times New Roman"/>
          <w:sz w:val="24"/>
          <w:szCs w:val="24"/>
        </w:rPr>
        <w:t xml:space="preserve"> в качестве специализированной службы по вопросам похоронного дела.</w:t>
      </w:r>
    </w:p>
    <w:p w:rsidR="007934B1" w:rsidRDefault="008C3AAA">
      <w:pPr>
        <w:jc w:val="both"/>
        <w:rPr>
          <w:rFonts w:ascii="Times New Roman" w:hAnsi="Times New Roman"/>
          <w:sz w:val="24"/>
          <w:szCs w:val="24"/>
        </w:rPr>
      </w:pPr>
      <w:r>
        <w:rPr>
          <w:rFonts w:ascii="Times New Roman" w:hAnsi="Times New Roman"/>
          <w:sz w:val="24"/>
          <w:szCs w:val="24"/>
        </w:rPr>
        <w:t xml:space="preserve">1.2.4. «Специализированная служба по вопросам похоронного дела» - Организация, уполномоченная от имени Заказчика оказывать услуги по погребению, включенные в гарантированный перечень услуг, на безвозмездной основе в соответствии со ст. 25 Федерального закона от 12.01.1996 N 8-ФЗ «О погребении и похоронном деле» (далее - Закон о погребении), иные услуги по погребению, не включенные в гарантированный перечень услуг, оказываемых на безвозмездной основе, на территории </w:t>
      </w:r>
      <w:r w:rsidR="004E0C9A">
        <w:rPr>
          <w:rFonts w:ascii="Times New Roman" w:hAnsi="Times New Roman"/>
          <w:sz w:val="24"/>
          <w:szCs w:val="24"/>
        </w:rPr>
        <w:t>Бархатовского сельсовета Березовского района Красноярского края</w:t>
      </w:r>
      <w:r>
        <w:rPr>
          <w:rFonts w:ascii="Times New Roman" w:hAnsi="Times New Roman"/>
          <w:sz w:val="24"/>
          <w:szCs w:val="24"/>
        </w:rPr>
        <w:t xml:space="preserve"> (далее – </w:t>
      </w:r>
      <w:r w:rsidR="004E0C9A">
        <w:rPr>
          <w:rFonts w:ascii="Times New Roman" w:hAnsi="Times New Roman"/>
          <w:sz w:val="24"/>
          <w:szCs w:val="24"/>
        </w:rPr>
        <w:t>Бархатовский сельсовет</w:t>
      </w:r>
      <w:r>
        <w:rPr>
          <w:rFonts w:ascii="Times New Roman" w:hAnsi="Times New Roman"/>
          <w:sz w:val="24"/>
          <w:szCs w:val="24"/>
        </w:rPr>
        <w:t>) на основании итогов проведения открытого конкурса.</w:t>
      </w:r>
    </w:p>
    <w:p w:rsidR="007934B1" w:rsidRDefault="008C3AAA">
      <w:pPr>
        <w:jc w:val="both"/>
        <w:rPr>
          <w:rFonts w:ascii="Times New Roman" w:hAnsi="Times New Roman"/>
          <w:sz w:val="24"/>
          <w:szCs w:val="24"/>
        </w:rPr>
      </w:pPr>
      <w:r>
        <w:rPr>
          <w:rFonts w:ascii="Times New Roman" w:hAnsi="Times New Roman"/>
          <w:sz w:val="24"/>
          <w:szCs w:val="24"/>
        </w:rPr>
        <w:t> 2. Правовое регулирование</w:t>
      </w:r>
    </w:p>
    <w:p w:rsidR="007934B1" w:rsidRDefault="008C3AAA">
      <w:pPr>
        <w:jc w:val="both"/>
        <w:rPr>
          <w:rFonts w:ascii="Times New Roman" w:hAnsi="Times New Roman"/>
          <w:sz w:val="24"/>
          <w:szCs w:val="24"/>
        </w:rPr>
      </w:pPr>
      <w:r>
        <w:rPr>
          <w:rFonts w:ascii="Times New Roman" w:hAnsi="Times New Roman"/>
          <w:sz w:val="24"/>
          <w:szCs w:val="24"/>
        </w:rPr>
        <w:t xml:space="preserve">2.1. Конкурс проводится в соответствии с Гражданским Кодексом Российской Федерации, Федеральными законами от 16.12.2003 № 131-ФЗ «Об общих принципах местного самоуправления в Российской Федерации», от 26.07.2006 № 135-ФЗ «О защите конкуренции», от 12.01.1996 № 8-ФЗ «О погребении и похоронном деле», Положением о погребении и похоронном деле на территории </w:t>
      </w:r>
      <w:r w:rsidR="004E0C9A">
        <w:rPr>
          <w:rFonts w:ascii="Times New Roman" w:hAnsi="Times New Roman"/>
          <w:sz w:val="24"/>
          <w:szCs w:val="24"/>
        </w:rPr>
        <w:t>Бархатовского сельсовета</w:t>
      </w:r>
      <w:r>
        <w:rPr>
          <w:rFonts w:ascii="Times New Roman" w:hAnsi="Times New Roman"/>
          <w:sz w:val="24"/>
          <w:szCs w:val="24"/>
        </w:rPr>
        <w:t xml:space="preserve">, утвержденным Решением </w:t>
      </w:r>
      <w:r w:rsidR="004E0C9A">
        <w:rPr>
          <w:rFonts w:ascii="Times New Roman" w:hAnsi="Times New Roman"/>
          <w:sz w:val="24"/>
          <w:szCs w:val="24"/>
        </w:rPr>
        <w:t xml:space="preserve">Бархатовского сельского совета депутатов </w:t>
      </w:r>
      <w:r>
        <w:rPr>
          <w:rFonts w:ascii="Times New Roman" w:hAnsi="Times New Roman"/>
          <w:sz w:val="24"/>
          <w:szCs w:val="24"/>
        </w:rPr>
        <w:t xml:space="preserve"> от </w:t>
      </w:r>
      <w:r w:rsidR="004E0C9A">
        <w:rPr>
          <w:rFonts w:ascii="Times New Roman" w:hAnsi="Times New Roman"/>
          <w:sz w:val="24"/>
          <w:szCs w:val="24"/>
        </w:rPr>
        <w:t>«</w:t>
      </w:r>
      <w:r w:rsidR="00DA55C0">
        <w:rPr>
          <w:rFonts w:ascii="Times New Roman" w:hAnsi="Times New Roman"/>
          <w:sz w:val="24"/>
          <w:szCs w:val="24"/>
        </w:rPr>
        <w:t>26»  мая   2016г   №10-5.</w:t>
      </w:r>
    </w:p>
    <w:p w:rsidR="007934B1" w:rsidRDefault="008C3AAA">
      <w:pPr>
        <w:jc w:val="both"/>
        <w:rPr>
          <w:rFonts w:ascii="Times New Roman" w:hAnsi="Times New Roman"/>
          <w:sz w:val="24"/>
          <w:szCs w:val="24"/>
        </w:rPr>
      </w:pPr>
      <w:r>
        <w:rPr>
          <w:rFonts w:ascii="Times New Roman" w:hAnsi="Times New Roman"/>
          <w:sz w:val="24"/>
          <w:szCs w:val="24"/>
        </w:rPr>
        <w:t>3. Цели и задачи проведения открытого конкурса</w:t>
      </w:r>
    </w:p>
    <w:p w:rsidR="007934B1" w:rsidRDefault="008C3AAA">
      <w:pPr>
        <w:jc w:val="both"/>
        <w:rPr>
          <w:rFonts w:ascii="Times New Roman" w:hAnsi="Times New Roman"/>
          <w:sz w:val="24"/>
          <w:szCs w:val="24"/>
        </w:rPr>
      </w:pPr>
      <w:r>
        <w:rPr>
          <w:rFonts w:ascii="Times New Roman" w:hAnsi="Times New Roman"/>
          <w:sz w:val="24"/>
          <w:szCs w:val="24"/>
        </w:rPr>
        <w:t xml:space="preserve">3.1. Конкурс проводится с целью отбора специализированной службы по вопросам похоронного дела на территории </w:t>
      </w:r>
      <w:r w:rsidR="00447C58">
        <w:rPr>
          <w:rFonts w:ascii="Times New Roman" w:hAnsi="Times New Roman"/>
          <w:sz w:val="24"/>
          <w:szCs w:val="24"/>
        </w:rPr>
        <w:t xml:space="preserve">Бархатовского  сельсовета </w:t>
      </w:r>
      <w:r>
        <w:rPr>
          <w:rFonts w:ascii="Times New Roman" w:hAnsi="Times New Roman"/>
          <w:sz w:val="24"/>
          <w:szCs w:val="24"/>
        </w:rPr>
        <w:t>с соблюдением принципов публичности, прозрачности, обеспечения равных конкурентных условий среди заинтересованных лиц.</w:t>
      </w:r>
    </w:p>
    <w:p w:rsidR="007934B1" w:rsidRDefault="008C3AAA">
      <w:pPr>
        <w:jc w:val="both"/>
        <w:rPr>
          <w:rFonts w:ascii="Times New Roman" w:hAnsi="Times New Roman"/>
          <w:sz w:val="24"/>
          <w:szCs w:val="24"/>
        </w:rPr>
      </w:pPr>
      <w:r>
        <w:rPr>
          <w:rFonts w:ascii="Times New Roman" w:hAnsi="Times New Roman"/>
          <w:sz w:val="24"/>
          <w:szCs w:val="24"/>
        </w:rPr>
        <w:t> </w:t>
      </w:r>
    </w:p>
    <w:p w:rsidR="007934B1" w:rsidRDefault="008C3AAA">
      <w:pPr>
        <w:jc w:val="both"/>
        <w:rPr>
          <w:rFonts w:ascii="Times New Roman" w:hAnsi="Times New Roman"/>
          <w:sz w:val="24"/>
          <w:szCs w:val="24"/>
        </w:rPr>
      </w:pPr>
      <w:r>
        <w:rPr>
          <w:rFonts w:ascii="Times New Roman" w:hAnsi="Times New Roman"/>
          <w:sz w:val="24"/>
          <w:szCs w:val="24"/>
        </w:rPr>
        <w:lastRenderedPageBreak/>
        <w:t>4. Организация конкурса</w:t>
      </w:r>
    </w:p>
    <w:p w:rsidR="007934B1" w:rsidRDefault="008C3AAA">
      <w:pPr>
        <w:jc w:val="both"/>
        <w:rPr>
          <w:rFonts w:ascii="Times New Roman" w:hAnsi="Times New Roman"/>
          <w:sz w:val="24"/>
          <w:szCs w:val="24"/>
        </w:rPr>
      </w:pPr>
      <w:r>
        <w:rPr>
          <w:rFonts w:ascii="Times New Roman" w:hAnsi="Times New Roman"/>
          <w:sz w:val="24"/>
          <w:szCs w:val="24"/>
        </w:rPr>
        <w:t xml:space="preserve">4.1. Заказчик обеспечивает размещение конкурсной документации на официальном сайте Администрации </w:t>
      </w:r>
      <w:r w:rsidR="00447C58">
        <w:rPr>
          <w:rFonts w:ascii="Times New Roman" w:hAnsi="Times New Roman"/>
          <w:sz w:val="24"/>
          <w:szCs w:val="24"/>
        </w:rPr>
        <w:t>Бархатовского сельсовета</w:t>
      </w:r>
      <w:r>
        <w:rPr>
          <w:rFonts w:ascii="Times New Roman" w:hAnsi="Times New Roman"/>
          <w:sz w:val="24"/>
          <w:szCs w:val="24"/>
        </w:rPr>
        <w:t>, одновременно с размещением извещения (Приложение № 1) о проведении такого конкурса в официальном издании.</w:t>
      </w:r>
    </w:p>
    <w:p w:rsidR="007934B1" w:rsidRDefault="008C3AAA">
      <w:pPr>
        <w:jc w:val="both"/>
        <w:rPr>
          <w:rFonts w:ascii="Times New Roman" w:hAnsi="Times New Roman"/>
          <w:sz w:val="24"/>
          <w:szCs w:val="24"/>
        </w:rPr>
      </w:pPr>
      <w:r>
        <w:rPr>
          <w:rFonts w:ascii="Times New Roman" w:hAnsi="Times New Roman"/>
          <w:sz w:val="24"/>
          <w:szCs w:val="24"/>
        </w:rPr>
        <w:t>4.1.1. В извещении о проведении конкурса указаны: наименование, место нахождения, почтовый адрес и адрес электронной почты, номер контактного телефона заказчика; предмет конкурса с указанием количества оказываемых услуг; место оказания услуг; срок, место и порядок предоставления конкурсной документации, официальный сайт, на котором размещена конкурсная документация; место, дата и время вскрытия конвертов и рассмотрения таких заявок и подведения итогов конкурса; срок подписания муниципального контракта с  победителем.</w:t>
      </w:r>
    </w:p>
    <w:p w:rsidR="007934B1" w:rsidRDefault="008C3AAA">
      <w:pPr>
        <w:jc w:val="both"/>
        <w:rPr>
          <w:rFonts w:ascii="Times New Roman" w:hAnsi="Times New Roman"/>
          <w:sz w:val="24"/>
          <w:szCs w:val="24"/>
        </w:rPr>
      </w:pPr>
      <w:r>
        <w:rPr>
          <w:rFonts w:ascii="Times New Roman" w:hAnsi="Times New Roman"/>
          <w:sz w:val="24"/>
          <w:szCs w:val="24"/>
        </w:rPr>
        <w:t>4.1.2. Официальным изданием для опубликования информ</w:t>
      </w:r>
      <w:r w:rsidR="00447C58">
        <w:rPr>
          <w:rFonts w:ascii="Times New Roman" w:hAnsi="Times New Roman"/>
          <w:sz w:val="24"/>
          <w:szCs w:val="24"/>
        </w:rPr>
        <w:t>ации о проведении конкурса являю</w:t>
      </w:r>
      <w:r>
        <w:rPr>
          <w:rFonts w:ascii="Times New Roman" w:hAnsi="Times New Roman"/>
          <w:sz w:val="24"/>
          <w:szCs w:val="24"/>
        </w:rPr>
        <w:t xml:space="preserve">тся  </w:t>
      </w:r>
      <w:r w:rsidR="00447C58">
        <w:rPr>
          <w:rFonts w:ascii="Times New Roman" w:hAnsi="Times New Roman"/>
          <w:sz w:val="24"/>
          <w:szCs w:val="24"/>
        </w:rPr>
        <w:t>«Ведомости Бархатовского сельсовета»</w:t>
      </w:r>
    </w:p>
    <w:p w:rsidR="00447C58" w:rsidRPr="00DA55C0" w:rsidRDefault="008C3AAA">
      <w:pPr>
        <w:jc w:val="both"/>
        <w:rPr>
          <w:rFonts w:ascii="Times New Roman" w:hAnsi="Times New Roman"/>
          <w:sz w:val="24"/>
          <w:szCs w:val="24"/>
        </w:rPr>
      </w:pPr>
      <w:r>
        <w:rPr>
          <w:rFonts w:ascii="Times New Roman" w:hAnsi="Times New Roman"/>
          <w:sz w:val="24"/>
          <w:szCs w:val="24"/>
        </w:rPr>
        <w:t>4.1.3. Официальным сайтом в сети «Интернет» для размещения информации о проведении конкурса является адрес</w:t>
      </w:r>
      <w:r>
        <w:rPr>
          <w:rFonts w:ascii="Times New Roman" w:hAnsi="Times New Roman"/>
          <w:color w:val="0C0CF2"/>
          <w:sz w:val="24"/>
          <w:szCs w:val="24"/>
        </w:rPr>
        <w:t>: </w:t>
      </w:r>
      <w:r w:rsidR="00DA55C0">
        <w:rPr>
          <w:rFonts w:ascii="Times New Roman" w:hAnsi="Times New Roman"/>
          <w:sz w:val="24"/>
          <w:szCs w:val="24"/>
        </w:rPr>
        <w:t xml:space="preserve">http:// </w:t>
      </w:r>
      <w:r w:rsidR="00DA55C0">
        <w:rPr>
          <w:rFonts w:ascii="Times New Roman" w:hAnsi="Times New Roman"/>
          <w:sz w:val="24"/>
          <w:szCs w:val="24"/>
          <w:lang w:val="en-US"/>
        </w:rPr>
        <w:t>barhatovo</w:t>
      </w:r>
      <w:r w:rsidR="00DA55C0" w:rsidRPr="00DA55C0">
        <w:rPr>
          <w:rFonts w:ascii="Times New Roman" w:hAnsi="Times New Roman"/>
          <w:sz w:val="24"/>
          <w:szCs w:val="24"/>
        </w:rPr>
        <w:t>.</w:t>
      </w:r>
      <w:r w:rsidR="00DA55C0">
        <w:rPr>
          <w:rFonts w:ascii="Times New Roman" w:hAnsi="Times New Roman"/>
          <w:sz w:val="24"/>
          <w:szCs w:val="24"/>
          <w:lang w:val="en-US"/>
        </w:rPr>
        <w:t>bdu</w:t>
      </w:r>
      <w:r w:rsidR="00DA55C0" w:rsidRPr="00DA55C0">
        <w:rPr>
          <w:rFonts w:ascii="Times New Roman" w:hAnsi="Times New Roman"/>
          <w:sz w:val="24"/>
          <w:szCs w:val="24"/>
        </w:rPr>
        <w:t>.</w:t>
      </w:r>
      <w:r w:rsidR="00DA55C0">
        <w:rPr>
          <w:rFonts w:ascii="Times New Roman" w:hAnsi="Times New Roman"/>
          <w:sz w:val="24"/>
          <w:szCs w:val="24"/>
          <w:lang w:val="en-US"/>
        </w:rPr>
        <w:t>su</w:t>
      </w:r>
    </w:p>
    <w:p w:rsidR="007934B1" w:rsidRDefault="008C3AAA">
      <w:pPr>
        <w:jc w:val="both"/>
        <w:rPr>
          <w:rFonts w:ascii="Times New Roman" w:hAnsi="Times New Roman"/>
          <w:sz w:val="24"/>
          <w:szCs w:val="24"/>
        </w:rPr>
      </w:pPr>
      <w:r>
        <w:rPr>
          <w:rFonts w:ascii="Times New Roman" w:hAnsi="Times New Roman"/>
          <w:sz w:val="24"/>
          <w:szCs w:val="24"/>
        </w:rPr>
        <w:t xml:space="preserve"> 4.2. Порядок предоставления конкурсной документации:</w:t>
      </w:r>
    </w:p>
    <w:p w:rsidR="007934B1" w:rsidRDefault="008C3AAA">
      <w:pPr>
        <w:jc w:val="both"/>
        <w:rPr>
          <w:rFonts w:ascii="Times New Roman" w:hAnsi="Times New Roman"/>
          <w:sz w:val="24"/>
          <w:szCs w:val="24"/>
        </w:rPr>
      </w:pPr>
      <w:r>
        <w:rPr>
          <w:rFonts w:ascii="Times New Roman" w:hAnsi="Times New Roman"/>
          <w:sz w:val="24"/>
          <w:szCs w:val="24"/>
        </w:rPr>
        <w:t>4.2.1. Со дня опубликования в официальном печатном издании извещения о проведении открытого конкурса и размещения на официальном сайте конкурсной документации, заказчик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предоставляет такому лицу конкурсную документацию в порядке, указанном в извещении о проведении открытого конкурса.</w:t>
      </w:r>
    </w:p>
    <w:p w:rsidR="007934B1" w:rsidRDefault="008C3AAA">
      <w:pPr>
        <w:jc w:val="both"/>
        <w:rPr>
          <w:rFonts w:ascii="Times New Roman" w:hAnsi="Times New Roman"/>
          <w:sz w:val="24"/>
          <w:szCs w:val="24"/>
        </w:rPr>
      </w:pPr>
      <w:r>
        <w:rPr>
          <w:rFonts w:ascii="Times New Roman" w:hAnsi="Times New Roman"/>
          <w:sz w:val="24"/>
          <w:szCs w:val="24"/>
        </w:rPr>
        <w:t>4.2.2. Претенденту следует изучить конкурсную документацию, включая все разделы и формы. Неполное предоставление документов и сведений согласно требованиям конкурсной документации, представление неверных сведений или подача заявки, не отвечающей требованиям конкурсной документации, может привести к отклонению заявки на этапе рассмотрения заявок.</w:t>
      </w:r>
    </w:p>
    <w:p w:rsidR="007934B1" w:rsidRDefault="008C3AAA">
      <w:pPr>
        <w:jc w:val="both"/>
        <w:rPr>
          <w:rFonts w:ascii="Times New Roman" w:hAnsi="Times New Roman"/>
          <w:sz w:val="24"/>
          <w:szCs w:val="24"/>
        </w:rPr>
      </w:pPr>
      <w:r>
        <w:rPr>
          <w:rFonts w:ascii="Times New Roman" w:hAnsi="Times New Roman"/>
          <w:sz w:val="24"/>
          <w:szCs w:val="24"/>
        </w:rPr>
        <w:t>4.3. Разъяснение положений конкурсной документации.</w:t>
      </w:r>
    </w:p>
    <w:p w:rsidR="007934B1" w:rsidRDefault="008C3AAA">
      <w:pPr>
        <w:jc w:val="both"/>
        <w:rPr>
          <w:rFonts w:ascii="Times New Roman" w:hAnsi="Times New Roman"/>
          <w:sz w:val="24"/>
          <w:szCs w:val="24"/>
        </w:rPr>
      </w:pPr>
      <w:r>
        <w:rPr>
          <w:rFonts w:ascii="Times New Roman" w:hAnsi="Times New Roman"/>
          <w:sz w:val="24"/>
          <w:szCs w:val="24"/>
        </w:rPr>
        <w:t xml:space="preserve">4.3.1. Любой претендент вправе направить в письменной форме заказчику запрос о разъяснении положений конкурсной документации. В течение двух рабочих дней со дня поступления указанного запроса заказчик обязан направить в письменной форме  разъяснения положений конкурсной документации, если указанный запрос поступил к заказчику не позднее, чем за пять дней до дня окончания подачи заявок на участие в конкурсе. </w:t>
      </w:r>
    </w:p>
    <w:p w:rsidR="007934B1" w:rsidRDefault="008C3AAA">
      <w:pPr>
        <w:jc w:val="both"/>
        <w:rPr>
          <w:rFonts w:ascii="Times New Roman" w:hAnsi="Times New Roman"/>
          <w:sz w:val="24"/>
          <w:szCs w:val="24"/>
        </w:rPr>
      </w:pPr>
      <w:r>
        <w:rPr>
          <w:rFonts w:ascii="Times New Roman" w:hAnsi="Times New Roman"/>
          <w:sz w:val="24"/>
          <w:szCs w:val="24"/>
        </w:rPr>
        <w:t>4.3.2. В течение одного рабочего дня со дня направления разъяснения положений конкурсной документации по запросу претендента, разъяснение должно быть размещено заказчиком на официальном сайте с указанием предмета запроса, но без указания претендента, от которого поступил запрос. Разъяснение положений конкурсной документации не должно изменять ее суть.</w:t>
      </w:r>
    </w:p>
    <w:p w:rsidR="007934B1" w:rsidRDefault="008C3AAA">
      <w:pPr>
        <w:jc w:val="both"/>
        <w:rPr>
          <w:rFonts w:ascii="Times New Roman" w:hAnsi="Times New Roman"/>
          <w:sz w:val="24"/>
          <w:szCs w:val="24"/>
        </w:rPr>
      </w:pPr>
      <w:r>
        <w:rPr>
          <w:rFonts w:ascii="Times New Roman" w:hAnsi="Times New Roman"/>
          <w:sz w:val="24"/>
          <w:szCs w:val="24"/>
        </w:rPr>
        <w:t>4.4. Внесение изменений в извещение о проведении конкурса и в конкурсную документацию</w:t>
      </w:r>
    </w:p>
    <w:p w:rsidR="007934B1" w:rsidRDefault="008C3AAA">
      <w:pPr>
        <w:jc w:val="both"/>
        <w:rPr>
          <w:rFonts w:ascii="Times New Roman" w:hAnsi="Times New Roman"/>
          <w:sz w:val="24"/>
          <w:szCs w:val="24"/>
        </w:rPr>
      </w:pPr>
      <w:r>
        <w:rPr>
          <w:rFonts w:ascii="Times New Roman" w:hAnsi="Times New Roman"/>
          <w:sz w:val="24"/>
          <w:szCs w:val="24"/>
        </w:rPr>
        <w:lastRenderedPageBreak/>
        <w:t>4.4.1. Заказчик вправе принять решение о внесении изменений в извещение о проведении конкурса, конкурсную документацию за два рабочих дня до даты окончания подачи заявок на участие в конкурсе. Такие изменения соответственно опубликовываются в официальном печатном издании и размещаются на официальном сайте заказчиком. При этом срок подачи заявок на участие в конкурсе продлевается так, чтобы со дня опубликования в официальном печатном издании и размещения на официальном сайте изменений, внесенных в извещение о проведении открытого конкурса, до даты окончания подачи заявок на участие в конкурсе такой срок составлял не менее чем пятнадцать дней.</w:t>
      </w:r>
    </w:p>
    <w:p w:rsidR="007934B1" w:rsidRDefault="008C3AAA">
      <w:pPr>
        <w:jc w:val="both"/>
        <w:rPr>
          <w:rFonts w:ascii="Times New Roman" w:hAnsi="Times New Roman"/>
          <w:sz w:val="24"/>
          <w:szCs w:val="24"/>
        </w:rPr>
      </w:pPr>
      <w:r>
        <w:rPr>
          <w:rFonts w:ascii="Times New Roman" w:hAnsi="Times New Roman"/>
          <w:sz w:val="24"/>
          <w:szCs w:val="24"/>
        </w:rPr>
        <w:t>4.4.2. Претенденты, получившие комплект конкурсной документации на официальном сайте и не направившие заявления на получение конкурсной документации, должны самостоятельно отслеживать появление в официальном печатном издании и на официальном сайте разъяснений и изменений, внесенных в извещение о проведении конкурса и конкурную документацию. Заказчик не несет ответственности в случае неполучения такими претендентами соответствующей информации.</w:t>
      </w:r>
    </w:p>
    <w:p w:rsidR="007934B1" w:rsidRDefault="008C3AAA">
      <w:pPr>
        <w:jc w:val="both"/>
        <w:rPr>
          <w:rFonts w:ascii="Times New Roman" w:hAnsi="Times New Roman"/>
          <w:sz w:val="24"/>
          <w:szCs w:val="24"/>
        </w:rPr>
      </w:pPr>
      <w:r>
        <w:rPr>
          <w:rFonts w:ascii="Times New Roman" w:hAnsi="Times New Roman"/>
          <w:sz w:val="24"/>
          <w:szCs w:val="24"/>
        </w:rPr>
        <w:t>4.5. Отказ от проведения конкурса</w:t>
      </w:r>
    </w:p>
    <w:p w:rsidR="007934B1" w:rsidRDefault="008C3AAA">
      <w:pPr>
        <w:jc w:val="both"/>
        <w:rPr>
          <w:rFonts w:ascii="Times New Roman" w:hAnsi="Times New Roman"/>
          <w:sz w:val="24"/>
          <w:szCs w:val="24"/>
        </w:rPr>
      </w:pPr>
      <w:r>
        <w:rPr>
          <w:rFonts w:ascii="Times New Roman" w:hAnsi="Times New Roman"/>
          <w:sz w:val="24"/>
          <w:szCs w:val="24"/>
        </w:rPr>
        <w:t>4.5.1. Заказчик вправе отказаться от проведения конкурса за два рабочих дня до даты окончания подачи заявок на участие в конкурсе.</w:t>
      </w:r>
    </w:p>
    <w:p w:rsidR="007934B1" w:rsidRDefault="008C3AAA">
      <w:pPr>
        <w:jc w:val="both"/>
        <w:rPr>
          <w:rFonts w:ascii="Times New Roman" w:hAnsi="Times New Roman"/>
          <w:sz w:val="24"/>
          <w:szCs w:val="24"/>
        </w:rPr>
      </w:pPr>
      <w:r>
        <w:rPr>
          <w:rFonts w:ascii="Times New Roman" w:hAnsi="Times New Roman"/>
          <w:sz w:val="24"/>
          <w:szCs w:val="24"/>
        </w:rPr>
        <w:t>4.5.2. В случае принятия заказчиком решения об отказе от проведения конкурса, извещение об отказе от проведения открытого конкурса опубликовывается заказчиком в официальном печатном издании и размещается на официальном сайте. В течение двух рабочих дней со дня принятия указанного решения заказчик направляет соответствующие уведомления всем претендентам, подавшим заявки на участие в конкурсе.</w:t>
      </w:r>
    </w:p>
    <w:p w:rsidR="007934B1" w:rsidRDefault="008C3AAA">
      <w:pPr>
        <w:jc w:val="both"/>
        <w:rPr>
          <w:rFonts w:ascii="Times New Roman" w:hAnsi="Times New Roman"/>
          <w:sz w:val="24"/>
          <w:szCs w:val="24"/>
        </w:rPr>
      </w:pPr>
      <w:r>
        <w:rPr>
          <w:rFonts w:ascii="Times New Roman" w:hAnsi="Times New Roman"/>
          <w:sz w:val="24"/>
          <w:szCs w:val="24"/>
        </w:rPr>
        <w:t>5. Заявка на участие в конкурсе</w:t>
      </w:r>
    </w:p>
    <w:p w:rsidR="007934B1" w:rsidRDefault="008C3AAA">
      <w:pPr>
        <w:jc w:val="both"/>
        <w:rPr>
          <w:rFonts w:ascii="Times New Roman" w:hAnsi="Times New Roman"/>
          <w:sz w:val="24"/>
          <w:szCs w:val="24"/>
        </w:rPr>
      </w:pPr>
      <w:r>
        <w:rPr>
          <w:rFonts w:ascii="Times New Roman" w:hAnsi="Times New Roman"/>
          <w:sz w:val="24"/>
          <w:szCs w:val="24"/>
        </w:rPr>
        <w:t>5.1. Претендент на участие в конкурсе (далее – претендент) несет все расходы, связанные с подготовкой и подачей своей конкурсной заявки. Комиссия, заказчик не имеют обязательств по этим расходам, независимо от изменений в процессе проведения и результатов конкурса.</w:t>
      </w:r>
    </w:p>
    <w:p w:rsidR="007934B1" w:rsidRDefault="008C3AAA">
      <w:pPr>
        <w:jc w:val="both"/>
        <w:rPr>
          <w:rFonts w:ascii="Times New Roman" w:hAnsi="Times New Roman"/>
          <w:sz w:val="24"/>
          <w:szCs w:val="24"/>
        </w:rPr>
      </w:pPr>
      <w:r>
        <w:rPr>
          <w:rFonts w:ascii="Times New Roman" w:hAnsi="Times New Roman"/>
          <w:sz w:val="24"/>
          <w:szCs w:val="24"/>
        </w:rPr>
        <w:t>5.2. Для участия в конкурсе претенденты представляют следующие документы:</w:t>
      </w:r>
    </w:p>
    <w:p w:rsidR="007934B1" w:rsidRDefault="008C3AAA">
      <w:pPr>
        <w:jc w:val="both"/>
        <w:rPr>
          <w:rFonts w:ascii="Times New Roman" w:hAnsi="Times New Roman"/>
          <w:sz w:val="24"/>
          <w:szCs w:val="24"/>
        </w:rPr>
      </w:pPr>
      <w:r>
        <w:rPr>
          <w:rFonts w:ascii="Times New Roman" w:hAnsi="Times New Roman"/>
          <w:sz w:val="24"/>
          <w:szCs w:val="24"/>
        </w:rPr>
        <w:t xml:space="preserve">5.2.1. </w:t>
      </w:r>
      <w:r>
        <w:rPr>
          <w:rFonts w:ascii="Times New Roman" w:hAnsi="Times New Roman"/>
          <w:sz w:val="24"/>
          <w:szCs w:val="24"/>
          <w:u w:val="single"/>
        </w:rPr>
        <w:t xml:space="preserve">Заявка на участие в конкурсе </w:t>
      </w:r>
      <w:r>
        <w:rPr>
          <w:rFonts w:ascii="Times New Roman" w:hAnsi="Times New Roman"/>
          <w:sz w:val="24"/>
          <w:szCs w:val="24"/>
        </w:rPr>
        <w:t>(в соответствии с формой, установленной в разделе II  настоящей документации);</w:t>
      </w:r>
    </w:p>
    <w:p w:rsidR="007934B1" w:rsidRDefault="008C3AAA">
      <w:pPr>
        <w:jc w:val="both"/>
        <w:rPr>
          <w:rFonts w:ascii="Times New Roman" w:hAnsi="Times New Roman"/>
          <w:sz w:val="24"/>
          <w:szCs w:val="24"/>
        </w:rPr>
      </w:pPr>
      <w:r>
        <w:rPr>
          <w:rFonts w:ascii="Times New Roman" w:hAnsi="Times New Roman"/>
          <w:sz w:val="24"/>
          <w:szCs w:val="24"/>
        </w:rPr>
        <w:t xml:space="preserve">5.2.2. </w:t>
      </w:r>
      <w:r>
        <w:rPr>
          <w:rFonts w:ascii="Times New Roman" w:hAnsi="Times New Roman"/>
          <w:sz w:val="24"/>
          <w:szCs w:val="24"/>
          <w:u w:val="single"/>
        </w:rPr>
        <w:t xml:space="preserve">Предложение о качестве услуг </w:t>
      </w:r>
      <w:r>
        <w:rPr>
          <w:rFonts w:ascii="Times New Roman" w:hAnsi="Times New Roman"/>
          <w:sz w:val="24"/>
          <w:szCs w:val="24"/>
        </w:rPr>
        <w:t>(в соответствии с формой, установленной в разделе II  настоящей документации);</w:t>
      </w:r>
    </w:p>
    <w:p w:rsidR="007934B1" w:rsidRDefault="008C3AAA">
      <w:pPr>
        <w:jc w:val="both"/>
        <w:rPr>
          <w:rFonts w:ascii="Times New Roman" w:hAnsi="Times New Roman"/>
          <w:sz w:val="24"/>
          <w:szCs w:val="24"/>
        </w:rPr>
      </w:pPr>
      <w:r>
        <w:rPr>
          <w:rFonts w:ascii="Times New Roman" w:hAnsi="Times New Roman"/>
          <w:sz w:val="24"/>
          <w:szCs w:val="24"/>
        </w:rPr>
        <w:t xml:space="preserve">5.2.3. Полученную не ранее чем за шесть месяцев до дня размещения на официальном сайте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на официальном сайте извещения о проведении конкурса выписку из единого государственного реестра индивидуальных предпринимателей или нотариальнозаверенную копию такой выписки (для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w:t>
      </w:r>
      <w:r>
        <w:rPr>
          <w:rFonts w:ascii="Times New Roman" w:hAnsi="Times New Roman"/>
          <w:sz w:val="24"/>
          <w:szCs w:val="24"/>
        </w:rPr>
        <w:lastRenderedPageBreak/>
        <w:t>месяцев до дня размещения на официальном сайте извещения о проведении открытого конкурса;</w:t>
      </w:r>
    </w:p>
    <w:p w:rsidR="007934B1" w:rsidRDefault="008C3AAA">
      <w:pPr>
        <w:jc w:val="both"/>
        <w:rPr>
          <w:rFonts w:ascii="Times New Roman" w:hAnsi="Times New Roman"/>
          <w:sz w:val="24"/>
          <w:szCs w:val="24"/>
        </w:rPr>
      </w:pPr>
      <w:r>
        <w:rPr>
          <w:rFonts w:ascii="Times New Roman" w:hAnsi="Times New Roman"/>
          <w:sz w:val="24"/>
          <w:szCs w:val="24"/>
        </w:rPr>
        <w:t>5.2.4. Документ, подтверждающий полномочия лица на осуществление действий от имени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для целей настоящей главы - руководитель). В случае, если от имени претендента действует иное лицо, заявка на участие в конкурсе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конкурсе должна содержать также документ, подтверждающий полномочия такого лица;</w:t>
      </w:r>
    </w:p>
    <w:p w:rsidR="007934B1" w:rsidRDefault="008C3AAA">
      <w:pPr>
        <w:numPr>
          <w:ilvl w:val="2"/>
          <w:numId w:val="3"/>
        </w:numPr>
        <w:tabs>
          <w:tab w:val="left" w:pos="910"/>
          <w:tab w:val="left" w:pos="2130"/>
        </w:tabs>
        <w:ind w:left="0" w:firstLine="20"/>
        <w:jc w:val="both"/>
        <w:rPr>
          <w:rFonts w:ascii="Times New Roman" w:hAnsi="Times New Roman"/>
          <w:sz w:val="24"/>
          <w:szCs w:val="24"/>
        </w:rPr>
      </w:pPr>
      <w:r>
        <w:rPr>
          <w:rFonts w:ascii="Times New Roman" w:hAnsi="Times New Roman"/>
          <w:sz w:val="24"/>
          <w:szCs w:val="24"/>
        </w:rPr>
        <w:t>Копии учредительных документов претендента (для юридических лиц);</w:t>
      </w:r>
    </w:p>
    <w:p w:rsidR="007934B1" w:rsidRDefault="008C3AAA">
      <w:pPr>
        <w:jc w:val="both"/>
        <w:rPr>
          <w:rFonts w:ascii="Times New Roman" w:hAnsi="Times New Roman"/>
          <w:sz w:val="24"/>
          <w:szCs w:val="24"/>
        </w:rPr>
      </w:pPr>
      <w:r>
        <w:rPr>
          <w:rFonts w:ascii="Times New Roman" w:hAnsi="Times New Roman"/>
          <w:sz w:val="24"/>
          <w:szCs w:val="24"/>
        </w:rPr>
        <w:t>5.3. Все листы заявки на участие в конкурсе должны быть прошиты и пронумерованы. Заявки на участие в конкурсе должны содержать опись входящих в их состав документов, быть скреплены печатью претендента и подписаны претендентом или уполномоченным лицом претендента. В случае отсутствия печати делается отметка «печати не имею».</w:t>
      </w:r>
    </w:p>
    <w:p w:rsidR="007934B1" w:rsidRDefault="008C3AAA">
      <w:pPr>
        <w:jc w:val="both"/>
        <w:rPr>
          <w:rFonts w:ascii="Times New Roman" w:hAnsi="Times New Roman"/>
          <w:sz w:val="24"/>
          <w:szCs w:val="24"/>
        </w:rPr>
      </w:pPr>
      <w:r>
        <w:rPr>
          <w:rFonts w:ascii="Times New Roman" w:hAnsi="Times New Roman"/>
          <w:sz w:val="24"/>
          <w:szCs w:val="24"/>
        </w:rPr>
        <w:t>5.4. Соблюдение претендентом указанных требований означает, что все документы и сведения, входящие в состав заявки на участие в конкурсе, поданы от имени претендента, а также подтверждает подлинность и достоверность представленных в составе заявки на участие в конкурсе документов и сведений.</w:t>
      </w:r>
    </w:p>
    <w:p w:rsidR="007934B1" w:rsidRDefault="008C3AAA">
      <w:pPr>
        <w:jc w:val="both"/>
        <w:rPr>
          <w:rFonts w:ascii="Times New Roman" w:hAnsi="Times New Roman"/>
          <w:sz w:val="24"/>
          <w:szCs w:val="24"/>
        </w:rPr>
      </w:pPr>
      <w:r>
        <w:rPr>
          <w:rFonts w:ascii="Times New Roman" w:hAnsi="Times New Roman"/>
          <w:sz w:val="24"/>
          <w:szCs w:val="24"/>
        </w:rPr>
        <w:t>5.5. Каждый претендент может подать только одну заявку на участие в конкурсе. В случае, если претендент подает более одной заявки, все конкурсные заявки с его участием отклоняются независимо от характера проведения и результатов конкурса.</w:t>
      </w:r>
    </w:p>
    <w:p w:rsidR="007934B1" w:rsidRDefault="008C3AAA">
      <w:pPr>
        <w:jc w:val="both"/>
        <w:rPr>
          <w:rFonts w:ascii="Times New Roman" w:hAnsi="Times New Roman"/>
          <w:sz w:val="24"/>
          <w:szCs w:val="24"/>
        </w:rPr>
      </w:pPr>
      <w:r>
        <w:rPr>
          <w:rFonts w:ascii="Times New Roman" w:hAnsi="Times New Roman"/>
          <w:sz w:val="24"/>
          <w:szCs w:val="24"/>
        </w:rPr>
        <w:t>5.6. Указанные документы представляются в запечатанном конверте. Претенденты должны выполнить следующие требования по опечатыванию и маркировке конвертов с конкурсными заявками:</w:t>
      </w:r>
    </w:p>
    <w:p w:rsidR="007934B1" w:rsidRDefault="008C3AAA">
      <w:pPr>
        <w:jc w:val="both"/>
        <w:rPr>
          <w:rFonts w:ascii="Times New Roman" w:hAnsi="Times New Roman"/>
          <w:sz w:val="24"/>
          <w:szCs w:val="24"/>
        </w:rPr>
      </w:pPr>
      <w:r>
        <w:rPr>
          <w:rFonts w:ascii="Times New Roman" w:hAnsi="Times New Roman"/>
          <w:sz w:val="24"/>
          <w:szCs w:val="24"/>
        </w:rPr>
        <w:t>заявка на участие в конкурсе подается в письменной форме в конверте;</w:t>
      </w:r>
    </w:p>
    <w:p w:rsidR="007934B1" w:rsidRDefault="008C3AAA">
      <w:pPr>
        <w:jc w:val="both"/>
        <w:rPr>
          <w:rFonts w:ascii="Times New Roman" w:hAnsi="Times New Roman"/>
          <w:sz w:val="24"/>
          <w:szCs w:val="24"/>
        </w:rPr>
      </w:pPr>
      <w:r>
        <w:rPr>
          <w:rFonts w:ascii="Times New Roman" w:hAnsi="Times New Roman"/>
          <w:sz w:val="24"/>
          <w:szCs w:val="24"/>
        </w:rPr>
        <w:t>на конверте указывается наименование открытого конкурса, на участие в котором подается данная заявка;</w:t>
      </w:r>
    </w:p>
    <w:p w:rsidR="007934B1" w:rsidRDefault="008C3AAA">
      <w:pPr>
        <w:jc w:val="both"/>
        <w:rPr>
          <w:rFonts w:ascii="Times New Roman" w:hAnsi="Times New Roman"/>
          <w:sz w:val="24"/>
          <w:szCs w:val="24"/>
        </w:rPr>
      </w:pPr>
      <w:r>
        <w:rPr>
          <w:rFonts w:ascii="Times New Roman" w:hAnsi="Times New Roman"/>
          <w:sz w:val="24"/>
          <w:szCs w:val="24"/>
        </w:rPr>
        <w:t>Претендент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7934B1" w:rsidRDefault="008C3AAA">
      <w:pPr>
        <w:jc w:val="both"/>
        <w:rPr>
          <w:rFonts w:ascii="Times New Roman" w:hAnsi="Times New Roman"/>
          <w:sz w:val="24"/>
          <w:szCs w:val="24"/>
        </w:rPr>
      </w:pPr>
      <w:r>
        <w:rPr>
          <w:rFonts w:ascii="Times New Roman" w:hAnsi="Times New Roman"/>
          <w:sz w:val="24"/>
          <w:szCs w:val="24"/>
        </w:rPr>
        <w:t>6. Срок подачи заявок на участие в конкурсе</w:t>
      </w:r>
    </w:p>
    <w:p w:rsidR="007934B1" w:rsidRDefault="008C3AAA">
      <w:pPr>
        <w:jc w:val="both"/>
        <w:rPr>
          <w:rFonts w:ascii="Times New Roman" w:hAnsi="Times New Roman"/>
          <w:sz w:val="24"/>
          <w:szCs w:val="24"/>
        </w:rPr>
      </w:pPr>
      <w:r>
        <w:rPr>
          <w:rFonts w:ascii="Times New Roman" w:hAnsi="Times New Roman"/>
          <w:sz w:val="24"/>
          <w:szCs w:val="24"/>
        </w:rPr>
        <w:t>6.1. Срок и место подачи заявок на участие в конкурсе указан в извещении о  проведении открытого конкурса.</w:t>
      </w:r>
    </w:p>
    <w:p w:rsidR="007934B1" w:rsidRDefault="008C3AAA">
      <w:pPr>
        <w:jc w:val="both"/>
        <w:rPr>
          <w:rFonts w:ascii="Times New Roman" w:hAnsi="Times New Roman"/>
          <w:sz w:val="24"/>
          <w:szCs w:val="24"/>
        </w:rPr>
      </w:pPr>
      <w:r>
        <w:rPr>
          <w:rFonts w:ascii="Times New Roman" w:hAnsi="Times New Roman"/>
          <w:sz w:val="24"/>
          <w:szCs w:val="24"/>
        </w:rPr>
        <w:t>6.2. Все конкурсные заявки, полученные после окончания срока подачи заявок на участие в конкурсе, будут признаны не поступившими в срок. Эти заявки вскрываются и в тот же день возвращаются претендентам.</w:t>
      </w:r>
    </w:p>
    <w:p w:rsidR="007934B1" w:rsidRDefault="008C3AAA">
      <w:pPr>
        <w:jc w:val="both"/>
        <w:rPr>
          <w:rFonts w:ascii="Times New Roman" w:eastAsia="Times New Roman" w:hAnsi="Times New Roman"/>
          <w:i/>
          <w:iCs/>
          <w:color w:val="000000"/>
          <w:sz w:val="24"/>
          <w:szCs w:val="24"/>
        </w:rPr>
      </w:pPr>
      <w:r>
        <w:rPr>
          <w:rFonts w:ascii="Times New Roman" w:hAnsi="Times New Roman"/>
          <w:sz w:val="24"/>
          <w:szCs w:val="24"/>
        </w:rPr>
        <w:lastRenderedPageBreak/>
        <w:t>6.3. Претендент может изменить или отозвать свою конкурсную заявку после ее подачи до истечения установленного срока представления конкурсных заявок. Такое изменение или уведомление об отзыве действительно, если оно поступило до истечения окончательного срока подачи заявок на участие в конкурсе, составлено в письменном виде и оформлено в соответствии с требованиями, предъявляемыми к заявкам на участие в конкурсе, настоящей документацией.</w:t>
      </w:r>
    </w:p>
    <w:p w:rsidR="007934B1" w:rsidRDefault="008C3AAA">
      <w:pPr>
        <w:jc w:val="both"/>
        <w:rPr>
          <w:rFonts w:ascii="Times New Roman" w:hAnsi="Times New Roman"/>
          <w:sz w:val="24"/>
          <w:szCs w:val="24"/>
        </w:rPr>
      </w:pPr>
      <w:r>
        <w:rPr>
          <w:rFonts w:ascii="Times New Roman" w:eastAsia="Times New Roman" w:hAnsi="Times New Roman"/>
          <w:i/>
          <w:iCs/>
          <w:color w:val="000000"/>
          <w:sz w:val="24"/>
          <w:szCs w:val="24"/>
        </w:rPr>
        <w:t> </w:t>
      </w:r>
      <w:r>
        <w:rPr>
          <w:rFonts w:ascii="Times New Roman" w:hAnsi="Times New Roman"/>
          <w:sz w:val="24"/>
          <w:szCs w:val="24"/>
        </w:rPr>
        <w:t>7. Требования к претендентам на участие в конкурсе.</w:t>
      </w:r>
    </w:p>
    <w:p w:rsidR="007934B1" w:rsidRDefault="008C3AAA">
      <w:pPr>
        <w:jc w:val="both"/>
        <w:rPr>
          <w:rFonts w:ascii="Times New Roman" w:hAnsi="Times New Roman"/>
          <w:sz w:val="24"/>
          <w:szCs w:val="24"/>
        </w:rPr>
      </w:pPr>
      <w:r>
        <w:rPr>
          <w:rFonts w:ascii="Times New Roman" w:hAnsi="Times New Roman"/>
          <w:sz w:val="24"/>
          <w:szCs w:val="24"/>
        </w:rPr>
        <w:t>7.1. К претендентам на участие в конкурсе устанавливаются следующие требования:</w:t>
      </w:r>
    </w:p>
    <w:p w:rsidR="007934B1" w:rsidRDefault="008C3AAA">
      <w:pPr>
        <w:jc w:val="both"/>
        <w:rPr>
          <w:rFonts w:ascii="Times New Roman" w:hAnsi="Times New Roman"/>
          <w:sz w:val="24"/>
          <w:szCs w:val="24"/>
        </w:rPr>
      </w:pPr>
      <w:r>
        <w:rPr>
          <w:rFonts w:ascii="Times New Roman" w:hAnsi="Times New Roman"/>
          <w:sz w:val="24"/>
          <w:szCs w:val="24"/>
        </w:rPr>
        <w:t>7.1.1. Соответствие претендентов требованиям, установленным в соответствии с законодательством Российской Федерации к лицам, осуществляющим оказание услуг по предмету конкурса.</w:t>
      </w:r>
    </w:p>
    <w:p w:rsidR="007934B1" w:rsidRDefault="008C3AAA">
      <w:pPr>
        <w:jc w:val="both"/>
        <w:rPr>
          <w:rFonts w:ascii="Times New Roman" w:hAnsi="Times New Roman"/>
          <w:sz w:val="24"/>
          <w:szCs w:val="24"/>
        </w:rPr>
      </w:pPr>
      <w:r>
        <w:rPr>
          <w:rFonts w:ascii="Times New Roman" w:hAnsi="Times New Roman"/>
          <w:sz w:val="24"/>
          <w:szCs w:val="24"/>
        </w:rPr>
        <w:t>7.1.2. Непроведение ликвидации претендента - юридического лица и отсутствие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w:t>
      </w:r>
    </w:p>
    <w:p w:rsidR="007934B1" w:rsidRDefault="008C3AAA">
      <w:pPr>
        <w:jc w:val="both"/>
        <w:rPr>
          <w:rFonts w:ascii="Times New Roman" w:hAnsi="Times New Roman"/>
          <w:sz w:val="24"/>
          <w:szCs w:val="24"/>
        </w:rPr>
      </w:pPr>
      <w:r>
        <w:rPr>
          <w:rFonts w:ascii="Times New Roman" w:hAnsi="Times New Roman"/>
          <w:sz w:val="24"/>
          <w:szCs w:val="24"/>
        </w:rPr>
        <w:t>7.1.3. Неприостановление деятельности претендента в порядке, предусмотренном Кодексом Российской Федерации об административных правонарушениях, на день подачи заявки на участие в конкурсе.</w:t>
      </w:r>
    </w:p>
    <w:p w:rsidR="007934B1" w:rsidRDefault="008C3AAA">
      <w:pPr>
        <w:jc w:val="both"/>
        <w:rPr>
          <w:rFonts w:ascii="Times New Roman" w:hAnsi="Times New Roman"/>
          <w:sz w:val="24"/>
          <w:szCs w:val="24"/>
        </w:rPr>
      </w:pPr>
      <w:r>
        <w:rPr>
          <w:rFonts w:ascii="Times New Roman" w:hAnsi="Times New Roman"/>
          <w:sz w:val="24"/>
          <w:szCs w:val="24"/>
        </w:rPr>
        <w:t>7.1.4. Отсутствие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w:t>
      </w:r>
    </w:p>
    <w:p w:rsidR="007934B1" w:rsidRDefault="008C3AAA">
      <w:pPr>
        <w:jc w:val="both"/>
        <w:rPr>
          <w:rFonts w:ascii="Times New Roman" w:hAnsi="Times New Roman"/>
          <w:sz w:val="24"/>
          <w:szCs w:val="24"/>
        </w:rPr>
      </w:pPr>
      <w:r>
        <w:rPr>
          <w:rFonts w:ascii="Times New Roman" w:hAnsi="Times New Roman"/>
          <w:sz w:val="24"/>
          <w:szCs w:val="24"/>
        </w:rPr>
        <w:t>7.1.5. Требования, указанные в пунктах 7.1.1. - 7.1.4., предъявляются ко всем претендентам.</w:t>
      </w:r>
    </w:p>
    <w:p w:rsidR="007934B1" w:rsidRDefault="008C3AAA">
      <w:pPr>
        <w:jc w:val="both"/>
        <w:rPr>
          <w:rFonts w:ascii="Times New Roman" w:hAnsi="Times New Roman"/>
          <w:sz w:val="24"/>
          <w:szCs w:val="24"/>
        </w:rPr>
      </w:pPr>
      <w:r>
        <w:rPr>
          <w:rFonts w:ascii="Times New Roman" w:hAnsi="Times New Roman"/>
          <w:sz w:val="24"/>
          <w:szCs w:val="24"/>
        </w:rPr>
        <w:t>7.1.6. Заказчик, комиссия вправе проверять соответствие претендентов указанным требованиям, а также вправе возлагать на претендентов обязанность подтверждать соответствие данным требованиям.</w:t>
      </w:r>
    </w:p>
    <w:p w:rsidR="007934B1" w:rsidRDefault="008C3AAA">
      <w:pPr>
        <w:jc w:val="both"/>
        <w:rPr>
          <w:rFonts w:ascii="Times New Roman" w:hAnsi="Times New Roman"/>
          <w:sz w:val="24"/>
          <w:szCs w:val="24"/>
        </w:rPr>
      </w:pPr>
      <w:r>
        <w:rPr>
          <w:rFonts w:ascii="Times New Roman" w:hAnsi="Times New Roman"/>
          <w:sz w:val="24"/>
          <w:szCs w:val="24"/>
        </w:rPr>
        <w:t>8. Условия допуска к участию в конкурсе</w:t>
      </w:r>
    </w:p>
    <w:p w:rsidR="007934B1" w:rsidRDefault="008C3AAA">
      <w:pPr>
        <w:jc w:val="both"/>
        <w:rPr>
          <w:rFonts w:ascii="Times New Roman" w:hAnsi="Times New Roman"/>
          <w:sz w:val="24"/>
          <w:szCs w:val="24"/>
        </w:rPr>
      </w:pPr>
      <w:r>
        <w:rPr>
          <w:rFonts w:ascii="Times New Roman" w:hAnsi="Times New Roman"/>
          <w:sz w:val="24"/>
          <w:szCs w:val="24"/>
        </w:rPr>
        <w:t>8.1. При рассмотрении заявок на участие в конкурсе претендент на участие в конкурсе не допускается конкурсной комиссией к участию в конкурсе в случае:</w:t>
      </w:r>
    </w:p>
    <w:p w:rsidR="007934B1" w:rsidRDefault="008C3AAA">
      <w:pPr>
        <w:jc w:val="both"/>
        <w:rPr>
          <w:rFonts w:ascii="Times New Roman" w:hAnsi="Times New Roman"/>
          <w:sz w:val="24"/>
          <w:szCs w:val="24"/>
        </w:rPr>
      </w:pPr>
      <w:r>
        <w:rPr>
          <w:rFonts w:ascii="Times New Roman" w:hAnsi="Times New Roman"/>
          <w:sz w:val="24"/>
          <w:szCs w:val="24"/>
        </w:rPr>
        <w:t>8.1.1. Непредставления документов, определенных частью 5.2.1.-5.2.5. настоящей документации, либо наличия в таких документах недостоверных сведений о претенденте или об услугах, на оказание которых проводится конкурс.</w:t>
      </w:r>
    </w:p>
    <w:p w:rsidR="007934B1" w:rsidRDefault="008C3AAA">
      <w:pPr>
        <w:jc w:val="both"/>
        <w:rPr>
          <w:rFonts w:ascii="Times New Roman" w:hAnsi="Times New Roman"/>
          <w:sz w:val="24"/>
          <w:szCs w:val="24"/>
        </w:rPr>
      </w:pPr>
      <w:r>
        <w:rPr>
          <w:rFonts w:ascii="Times New Roman" w:hAnsi="Times New Roman"/>
          <w:sz w:val="24"/>
          <w:szCs w:val="24"/>
        </w:rPr>
        <w:t>8.1.2. Несоответствия требованиям, установленным пунктами 7.1.1. - 7.1.4. настоящей документации.</w:t>
      </w:r>
    </w:p>
    <w:p w:rsidR="007934B1" w:rsidRDefault="008C3AAA">
      <w:pPr>
        <w:jc w:val="both"/>
        <w:rPr>
          <w:rFonts w:ascii="Times New Roman" w:hAnsi="Times New Roman"/>
          <w:sz w:val="24"/>
          <w:szCs w:val="24"/>
        </w:rPr>
      </w:pPr>
      <w:r>
        <w:rPr>
          <w:rFonts w:ascii="Times New Roman" w:hAnsi="Times New Roman"/>
          <w:sz w:val="24"/>
          <w:szCs w:val="24"/>
        </w:rPr>
        <w:t>8.1.3. Несоответствия заявки на участие в конкурсе требованиям конкурсной документации.</w:t>
      </w:r>
    </w:p>
    <w:p w:rsidR="007934B1" w:rsidRDefault="008C3AAA">
      <w:pPr>
        <w:jc w:val="both"/>
        <w:rPr>
          <w:rFonts w:ascii="Times New Roman" w:hAnsi="Times New Roman"/>
          <w:sz w:val="24"/>
          <w:szCs w:val="24"/>
        </w:rPr>
      </w:pPr>
      <w:r>
        <w:rPr>
          <w:rFonts w:ascii="Times New Roman" w:hAnsi="Times New Roman"/>
          <w:sz w:val="24"/>
          <w:szCs w:val="24"/>
        </w:rPr>
        <w:t xml:space="preserve">8.1.4. В случае установления недостоверности сведений, содержащихся в документах, представленных претендентом в соответствии с условиями настоящей конкурсной документации, установления факта проведения ликвидации претендента юридического лица или принятия арбитражным судом решения о признании претендента - юридического лица, индивидуального предпринимателя банкротом и об открытии конкурсного производства, факта приостановления деятельности такого претендента в порядке, предусмотренном Кодексом </w:t>
      </w:r>
      <w:r>
        <w:rPr>
          <w:rFonts w:ascii="Times New Roman" w:hAnsi="Times New Roman"/>
          <w:sz w:val="24"/>
          <w:szCs w:val="24"/>
        </w:rPr>
        <w:lastRenderedPageBreak/>
        <w:t>Российской Федерации об административных правонарушениях, факта наличия у такого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 заказчик, конкурсная комиссия обязаны отстранить такого претендента от участия в конкурсе на любом этапе его проведения.</w:t>
      </w:r>
    </w:p>
    <w:p w:rsidR="007934B1" w:rsidRDefault="008C3AAA">
      <w:pPr>
        <w:jc w:val="both"/>
        <w:rPr>
          <w:rFonts w:ascii="Times New Roman" w:hAnsi="Times New Roman"/>
          <w:sz w:val="24"/>
          <w:szCs w:val="24"/>
        </w:rPr>
      </w:pPr>
      <w:r>
        <w:rPr>
          <w:rFonts w:ascii="Times New Roman" w:hAnsi="Times New Roman"/>
          <w:sz w:val="24"/>
          <w:szCs w:val="24"/>
        </w:rPr>
        <w:t xml:space="preserve"> 9. Вскрытие конвертов и рассмотрение заявок на участие в конкурсе</w:t>
      </w:r>
    </w:p>
    <w:p w:rsidR="007934B1" w:rsidRDefault="008C3AAA">
      <w:pPr>
        <w:jc w:val="both"/>
        <w:rPr>
          <w:rFonts w:ascii="Times New Roman" w:hAnsi="Times New Roman"/>
          <w:sz w:val="24"/>
          <w:szCs w:val="24"/>
        </w:rPr>
      </w:pPr>
      <w:r>
        <w:rPr>
          <w:rFonts w:ascii="Times New Roman" w:hAnsi="Times New Roman"/>
          <w:sz w:val="24"/>
          <w:szCs w:val="24"/>
        </w:rPr>
        <w:t>9.1. Место, дата и время, порядок вскрытия конвертов и рассмотрения заявок на участие в конкурсе указаны в извещении о проведении открытого конкурса.</w:t>
      </w:r>
    </w:p>
    <w:p w:rsidR="007934B1" w:rsidRDefault="008C3AAA">
      <w:pPr>
        <w:jc w:val="both"/>
        <w:rPr>
          <w:rFonts w:ascii="Times New Roman" w:hAnsi="Times New Roman"/>
          <w:sz w:val="24"/>
          <w:szCs w:val="24"/>
        </w:rPr>
      </w:pPr>
      <w:r>
        <w:rPr>
          <w:rFonts w:ascii="Times New Roman" w:hAnsi="Times New Roman"/>
          <w:sz w:val="24"/>
          <w:szCs w:val="24"/>
        </w:rPr>
        <w:t>9.1.1. При вскрытии конвертов с конкурсными заявками объявляются наименование (для юридического лица), фамилия, имя, отчество (для физического лица) и почтовый адрес каждого претендента; наличие сведений и документов, предусмотренных конкурсной документацией; условия исполнения обязанностей специализированной службы, указанные в заявках и являющиеся критерием оценки заявок на участие в конкурсе.</w:t>
      </w:r>
    </w:p>
    <w:p w:rsidR="007934B1" w:rsidRDefault="008C3AAA">
      <w:pPr>
        <w:jc w:val="both"/>
        <w:rPr>
          <w:rFonts w:ascii="Times New Roman" w:hAnsi="Times New Roman"/>
          <w:sz w:val="24"/>
          <w:szCs w:val="24"/>
        </w:rPr>
      </w:pPr>
      <w:r>
        <w:rPr>
          <w:rFonts w:ascii="Times New Roman" w:hAnsi="Times New Roman"/>
          <w:sz w:val="24"/>
          <w:szCs w:val="24"/>
        </w:rPr>
        <w:t>9.1.2. Комиссия рассматривает заявки на участие в конкурсе на соответствие требованиям, установленным настоящей документацией, и соответствие претендентов требованиям, установленным пунктами 7.1.1. - 7.1.4</w:t>
      </w:r>
    </w:p>
    <w:p w:rsidR="007934B1" w:rsidRDefault="008C3AAA">
      <w:pPr>
        <w:jc w:val="both"/>
        <w:rPr>
          <w:rFonts w:ascii="Times New Roman" w:hAnsi="Times New Roman"/>
          <w:sz w:val="24"/>
          <w:szCs w:val="24"/>
        </w:rPr>
      </w:pPr>
      <w:r>
        <w:rPr>
          <w:rFonts w:ascii="Times New Roman" w:hAnsi="Times New Roman"/>
          <w:sz w:val="24"/>
          <w:szCs w:val="24"/>
        </w:rPr>
        <w:t>9.1.3. Комиссия вправе потребовать от претендентов разъяснения положений своей заявки на участие в конкурсе. Ответ на просьбу о разъяснении должен быть в письменной форме, при этом не должно поступать никаких просьб, предложений или разрешений на изменение конкурсной заявки. Разъяснения претендентов не могут изменять содержание заявок. Отказ претендента представить комиссии разъяснения положений своей заявки на участие в конкурсе является основанием для ее отклонения.</w:t>
      </w:r>
    </w:p>
    <w:p w:rsidR="007934B1" w:rsidRDefault="008C3AAA">
      <w:pPr>
        <w:jc w:val="both"/>
        <w:rPr>
          <w:rFonts w:ascii="Times New Roman" w:hAnsi="Times New Roman"/>
          <w:sz w:val="24"/>
          <w:szCs w:val="24"/>
        </w:rPr>
      </w:pPr>
      <w:r>
        <w:rPr>
          <w:rFonts w:ascii="Times New Roman" w:hAnsi="Times New Roman"/>
          <w:sz w:val="24"/>
          <w:szCs w:val="24"/>
        </w:rPr>
        <w:t>9.1.4. На основании результатов рассмотрения заявок на участие в конкурсе комиссией принимается решение о допуске к участию в конкурсе претендента и признании его участником конкурса или об отказе в допуске такого претендента к участию в конкурсе в порядке и по основаниям, которые предусмотрены настоящей конкурсной документацией, а также оформляется протокол вскрытия конвертов и рассмотрения заявок на участие в конкурсе, который ведется комиссией и подписывается всеми присутствующими на заседании членами комиссии и заказчиком в день окончания рассмотрения заявок на участие в конкурсе.</w:t>
      </w:r>
    </w:p>
    <w:p w:rsidR="007934B1" w:rsidRDefault="008C3AAA">
      <w:pPr>
        <w:jc w:val="both"/>
        <w:rPr>
          <w:rFonts w:ascii="Times New Roman" w:hAnsi="Times New Roman"/>
          <w:sz w:val="24"/>
          <w:szCs w:val="24"/>
        </w:rPr>
      </w:pPr>
      <w:r>
        <w:rPr>
          <w:rFonts w:ascii="Times New Roman" w:hAnsi="Times New Roman"/>
          <w:sz w:val="24"/>
          <w:szCs w:val="24"/>
        </w:rPr>
        <w:t>9.1.5. Протокол должен содержать сведения о претендентах, подавших заявки на участие в конкурсе, решение о допуске претендента к участию в конкурсе и о признании его участником конкурса или об отказе в допуске участника к участию в конкурсе с обоснованием такого решения. Указанный протокол в день окончания рассмотрения заявок на участие в конкурсе подписывается всеми присутствующими членами комиссии и заказчиком, и размещается на официальном сайте.</w:t>
      </w:r>
    </w:p>
    <w:p w:rsidR="007934B1" w:rsidRDefault="008C3AAA">
      <w:pPr>
        <w:jc w:val="both"/>
        <w:rPr>
          <w:rFonts w:ascii="Times New Roman" w:hAnsi="Times New Roman"/>
          <w:sz w:val="24"/>
          <w:szCs w:val="24"/>
        </w:rPr>
      </w:pPr>
      <w:r>
        <w:rPr>
          <w:rFonts w:ascii="Times New Roman" w:hAnsi="Times New Roman"/>
          <w:sz w:val="24"/>
          <w:szCs w:val="24"/>
        </w:rPr>
        <w:t>9.1.6. 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подавших заявки на участие в конкурсе, или о допуске к участию в конкурсе и признании участником конкурса только одного претендента, подавшего заявку на участие в конкурсе, конкурс признается несостоявшимся.</w:t>
      </w:r>
    </w:p>
    <w:p w:rsidR="007934B1" w:rsidRDefault="008C3AAA">
      <w:pPr>
        <w:jc w:val="both"/>
        <w:rPr>
          <w:rFonts w:ascii="Times New Roman" w:hAnsi="Times New Roman"/>
          <w:sz w:val="24"/>
          <w:szCs w:val="24"/>
        </w:rPr>
      </w:pPr>
      <w:r>
        <w:rPr>
          <w:rFonts w:ascii="Times New Roman" w:hAnsi="Times New Roman"/>
          <w:sz w:val="24"/>
          <w:szCs w:val="24"/>
        </w:rPr>
        <w:t xml:space="preserve">9.1.7. В случае, если конкурс признан несостоявшимся и только один претендент, подавший заявку на участие в конкурсе, допущен к участию в конкурсе и признан участником конкурса, </w:t>
      </w:r>
      <w:r>
        <w:rPr>
          <w:rFonts w:ascii="Times New Roman" w:hAnsi="Times New Roman"/>
          <w:sz w:val="24"/>
          <w:szCs w:val="24"/>
        </w:rPr>
        <w:lastRenderedPageBreak/>
        <w:t xml:space="preserve">заказчик в течение десяти дней со дня подписания протокола вскрытия конвертов и рассмотрения заявок на участие в конкурсе, присваивает указанному участнику конкурса статус специализированной службы по вопросам похоронного дела на территории </w:t>
      </w:r>
      <w:r w:rsidR="00447C58">
        <w:rPr>
          <w:rFonts w:ascii="Times New Roman" w:hAnsi="Times New Roman"/>
          <w:sz w:val="24"/>
          <w:szCs w:val="24"/>
        </w:rPr>
        <w:t>Бархатовского сельсовета</w:t>
      </w:r>
      <w:r>
        <w:rPr>
          <w:rFonts w:ascii="Times New Roman" w:hAnsi="Times New Roman"/>
          <w:sz w:val="24"/>
          <w:szCs w:val="24"/>
        </w:rPr>
        <w:t xml:space="preserve">. Такой участник не вправе отказаться от исполнения возложенных на него обязанностей. </w:t>
      </w:r>
    </w:p>
    <w:p w:rsidR="007934B1" w:rsidRDefault="008C3AAA">
      <w:pPr>
        <w:jc w:val="both"/>
        <w:rPr>
          <w:rFonts w:ascii="Times New Roman" w:hAnsi="Times New Roman"/>
          <w:sz w:val="24"/>
          <w:szCs w:val="24"/>
        </w:rPr>
      </w:pPr>
      <w:r>
        <w:rPr>
          <w:rFonts w:ascii="Times New Roman" w:hAnsi="Times New Roman"/>
          <w:sz w:val="24"/>
          <w:szCs w:val="24"/>
        </w:rPr>
        <w:t xml:space="preserve">9.1.8. В случаях, если конкурс признан несостоявшимся и статус специализированной службы по вопросам похоронного дела на территории </w:t>
      </w:r>
      <w:r w:rsidR="00447C58">
        <w:rPr>
          <w:rFonts w:ascii="Times New Roman" w:hAnsi="Times New Roman"/>
          <w:sz w:val="24"/>
          <w:szCs w:val="24"/>
        </w:rPr>
        <w:t xml:space="preserve">Бархатовского сельсовета </w:t>
      </w:r>
      <w:r>
        <w:rPr>
          <w:rFonts w:ascii="Times New Roman" w:hAnsi="Times New Roman"/>
          <w:sz w:val="24"/>
          <w:szCs w:val="24"/>
        </w:rPr>
        <w:t xml:space="preserve">не присвоен единственному участнику конкурса или претенденту, который подал единственную заявку на участие в конкурсе (при наличии таких претендентов), заказчик вправе объявить о проведении повторного конкурса либо принять решение о присвоении статуса специализированной службы по вопросам похоронного дела на территории </w:t>
      </w:r>
      <w:r w:rsidR="00447C58">
        <w:rPr>
          <w:rFonts w:ascii="Times New Roman" w:hAnsi="Times New Roman"/>
          <w:sz w:val="24"/>
          <w:szCs w:val="24"/>
        </w:rPr>
        <w:t>Бархатовского сельсовета</w:t>
      </w:r>
      <w:r>
        <w:rPr>
          <w:rFonts w:ascii="Times New Roman" w:hAnsi="Times New Roman"/>
          <w:sz w:val="24"/>
          <w:szCs w:val="24"/>
        </w:rPr>
        <w:t>у единственного исполнителя с его письменного согласия. При этом указанный статус присваивается единственному исполнителю на условиях, предусмотренных конкурсной документацией.</w:t>
      </w:r>
    </w:p>
    <w:p w:rsidR="007934B1" w:rsidRDefault="008C3AAA">
      <w:pPr>
        <w:jc w:val="both"/>
        <w:rPr>
          <w:rFonts w:ascii="Times New Roman" w:hAnsi="Times New Roman"/>
          <w:sz w:val="24"/>
          <w:szCs w:val="24"/>
        </w:rPr>
      </w:pPr>
      <w:r>
        <w:rPr>
          <w:rFonts w:ascii="Times New Roman" w:hAnsi="Times New Roman"/>
          <w:sz w:val="24"/>
          <w:szCs w:val="24"/>
        </w:rPr>
        <w:t xml:space="preserve"> 10. Оценка и сопоставление заявок на участие в конкурсе</w:t>
      </w:r>
    </w:p>
    <w:p w:rsidR="007934B1" w:rsidRDefault="008C3AAA">
      <w:pPr>
        <w:jc w:val="both"/>
        <w:rPr>
          <w:rFonts w:ascii="Times New Roman" w:hAnsi="Times New Roman"/>
          <w:sz w:val="24"/>
          <w:szCs w:val="24"/>
        </w:rPr>
      </w:pPr>
      <w:r>
        <w:rPr>
          <w:rFonts w:ascii="Times New Roman" w:hAnsi="Times New Roman"/>
          <w:sz w:val="24"/>
          <w:szCs w:val="24"/>
        </w:rPr>
        <w:t>10.1. Срок оценки и сопоставления заявок на участие в конкурсе, поданных участниками конкурса, и допущенных к участию в конкурсе, указан в извещении о проведении открытого конкурса.</w:t>
      </w:r>
    </w:p>
    <w:p w:rsidR="007934B1" w:rsidRDefault="008C3AAA">
      <w:pPr>
        <w:jc w:val="both"/>
        <w:rPr>
          <w:rFonts w:ascii="Times New Roman" w:hAnsi="Times New Roman"/>
          <w:sz w:val="24"/>
          <w:szCs w:val="24"/>
        </w:rPr>
      </w:pPr>
      <w:r>
        <w:rPr>
          <w:rFonts w:ascii="Times New Roman" w:hAnsi="Times New Roman"/>
          <w:sz w:val="24"/>
          <w:szCs w:val="24"/>
        </w:rPr>
        <w:t>10.1.1. Комиссия осуществляет оценку и сопоставление заявок на участие в конкурсе, поданных участниками конкурса на основании критериев и в порядке, установленном в разделе III настоящей документации. На основании результатов расчета итогового балла каждой заявке на участие в конкурсе относительно других по мере уменьшения степени выгодности содержащихся в них условий исполнения обязанностей специализированной службы присваивается порядковый номер. Заявке на участие в конкурсе, набравшей наибольший итоговый балл, присваивается первый номер.</w:t>
      </w:r>
    </w:p>
    <w:p w:rsidR="007934B1" w:rsidRDefault="008C3AAA">
      <w:pPr>
        <w:jc w:val="both"/>
        <w:rPr>
          <w:rFonts w:ascii="Times New Roman" w:hAnsi="Times New Roman"/>
          <w:sz w:val="24"/>
          <w:szCs w:val="24"/>
        </w:rPr>
      </w:pPr>
      <w:r>
        <w:rPr>
          <w:rFonts w:ascii="Times New Roman" w:hAnsi="Times New Roman"/>
          <w:sz w:val="24"/>
          <w:szCs w:val="24"/>
        </w:rPr>
        <w:t>10.1.2. В случае если в нескольких заявках на участие в конкурсе содержатся одинаковые условия исполнения обязанностей специализированной службы, меньший порядковый номер присваивается заявке на участие в конкурсе, которая поступила ранее других.</w:t>
      </w:r>
    </w:p>
    <w:p w:rsidR="007934B1" w:rsidRDefault="008C3AAA">
      <w:pPr>
        <w:jc w:val="both"/>
        <w:rPr>
          <w:rFonts w:ascii="Times New Roman" w:hAnsi="Times New Roman"/>
          <w:sz w:val="24"/>
          <w:szCs w:val="24"/>
        </w:rPr>
      </w:pPr>
      <w:r>
        <w:rPr>
          <w:rFonts w:ascii="Times New Roman" w:hAnsi="Times New Roman"/>
          <w:sz w:val="24"/>
          <w:szCs w:val="24"/>
        </w:rPr>
        <w:t>10.2. Каждый член комиссии оценивает в баллах каждую заявку участника конкурса по каждому критерию в пределах значения, установленного конкурсной документацией.</w:t>
      </w:r>
    </w:p>
    <w:p w:rsidR="007934B1" w:rsidRDefault="008C3AAA">
      <w:pPr>
        <w:jc w:val="both"/>
        <w:rPr>
          <w:rFonts w:ascii="Times New Roman" w:hAnsi="Times New Roman"/>
          <w:sz w:val="24"/>
          <w:szCs w:val="24"/>
        </w:rPr>
      </w:pPr>
      <w:r>
        <w:rPr>
          <w:rFonts w:ascii="Times New Roman" w:hAnsi="Times New Roman"/>
          <w:sz w:val="24"/>
          <w:szCs w:val="24"/>
        </w:rPr>
        <w:t>10.2.1. В случае непредставления претендентами данных по указанным критериям, членами комиссии при проведении оценки и сопоставления заявок на участие в конкурсе в отношении таких критериев будет присвоено 0 баллов.</w:t>
      </w:r>
    </w:p>
    <w:p w:rsidR="007934B1" w:rsidRDefault="008C3AAA">
      <w:pPr>
        <w:jc w:val="both"/>
        <w:rPr>
          <w:rFonts w:ascii="Times New Roman" w:hAnsi="Times New Roman"/>
          <w:sz w:val="24"/>
          <w:szCs w:val="24"/>
        </w:rPr>
      </w:pPr>
      <w:r>
        <w:rPr>
          <w:rFonts w:ascii="Times New Roman" w:hAnsi="Times New Roman"/>
          <w:sz w:val="24"/>
          <w:szCs w:val="24"/>
        </w:rPr>
        <w:t>10.2.2. Победителем конкурса признается тот участник конкурса, заявке которого присвоен первый номер.</w:t>
      </w:r>
    </w:p>
    <w:p w:rsidR="007934B1" w:rsidRDefault="008C3AAA">
      <w:pPr>
        <w:jc w:val="both"/>
        <w:rPr>
          <w:rFonts w:ascii="Times New Roman" w:hAnsi="Times New Roman"/>
          <w:sz w:val="24"/>
          <w:szCs w:val="24"/>
        </w:rPr>
      </w:pPr>
      <w:r>
        <w:rPr>
          <w:rFonts w:ascii="Times New Roman" w:hAnsi="Times New Roman"/>
          <w:sz w:val="24"/>
          <w:szCs w:val="24"/>
        </w:rPr>
        <w:t>10.3. Комиссия ведет протокол оценки и сопоставления заявок на участие в конкурсе, составленный в двух экземплярах, который в день его подписания заказчиком размещается на официальном сайте.</w:t>
      </w:r>
    </w:p>
    <w:p w:rsidR="007934B1" w:rsidRDefault="008C3AAA">
      <w:pPr>
        <w:autoSpaceDE w:val="0"/>
        <w:spacing w:after="0" w:line="240" w:lineRule="auto"/>
        <w:jc w:val="both"/>
        <w:rPr>
          <w:rFonts w:ascii="Times New Roman" w:hAnsi="Times New Roman"/>
          <w:sz w:val="24"/>
          <w:szCs w:val="24"/>
        </w:rPr>
      </w:pPr>
      <w:r>
        <w:rPr>
          <w:rFonts w:ascii="Times New Roman" w:hAnsi="Times New Roman"/>
          <w:sz w:val="24"/>
          <w:szCs w:val="24"/>
        </w:rPr>
        <w:t>10.4. Заказчик в течение трех рабочих дней со дня подписания протокола оценки и сопоставления заяв</w:t>
      </w:r>
      <w:r w:rsidR="00DA55C0">
        <w:rPr>
          <w:rFonts w:ascii="Times New Roman" w:hAnsi="Times New Roman"/>
          <w:sz w:val="24"/>
          <w:szCs w:val="24"/>
        </w:rPr>
        <w:t>ок на участие в конкурсе передаё</w:t>
      </w:r>
      <w:r>
        <w:rPr>
          <w:rFonts w:ascii="Times New Roman" w:hAnsi="Times New Roman"/>
          <w:sz w:val="24"/>
          <w:szCs w:val="24"/>
        </w:rPr>
        <w:t>т победителю конкурса один экземпляр протокола и проект контракта, который составляется путем включения условий исполнения контракта, предложенных победителем конкурса в заявке на участие в конкурсе, в проект контракта, прилагаемый к конкурсной документации</w:t>
      </w:r>
    </w:p>
    <w:p w:rsidR="007934B1" w:rsidRDefault="007934B1">
      <w:pPr>
        <w:autoSpaceDE w:val="0"/>
        <w:spacing w:after="0" w:line="240" w:lineRule="auto"/>
        <w:jc w:val="both"/>
        <w:rPr>
          <w:rFonts w:ascii="Times New Roman" w:hAnsi="Times New Roman"/>
          <w:sz w:val="24"/>
          <w:szCs w:val="24"/>
        </w:rPr>
      </w:pPr>
    </w:p>
    <w:p w:rsidR="007934B1" w:rsidRDefault="008C3AAA">
      <w:pPr>
        <w:jc w:val="both"/>
        <w:rPr>
          <w:rFonts w:ascii="Times New Roman" w:hAnsi="Times New Roman"/>
          <w:sz w:val="24"/>
          <w:szCs w:val="24"/>
        </w:rPr>
      </w:pPr>
      <w:r>
        <w:rPr>
          <w:rFonts w:ascii="Times New Roman" w:hAnsi="Times New Roman"/>
          <w:sz w:val="24"/>
          <w:szCs w:val="24"/>
        </w:rPr>
        <w:t>10.5. Любой участник конкурса после размещения на официальном сайте протокола оценки и сопоставления заявок на участие в конкурсе вправе направить в письменной форме запрос о разъяснении результатов конкурса. В течение пяти рабочих дней со дня поступления такого запроса комиссия представляет участнику конкурса в письменной форме соответствующие разъяснения.</w:t>
      </w:r>
    </w:p>
    <w:p w:rsidR="007934B1" w:rsidRDefault="008C3AAA">
      <w:pPr>
        <w:jc w:val="both"/>
        <w:rPr>
          <w:rFonts w:ascii="Times New Roman" w:hAnsi="Times New Roman"/>
          <w:sz w:val="24"/>
          <w:szCs w:val="24"/>
        </w:rPr>
      </w:pPr>
      <w:r>
        <w:rPr>
          <w:rFonts w:ascii="Times New Roman" w:hAnsi="Times New Roman"/>
          <w:sz w:val="24"/>
          <w:szCs w:val="24"/>
        </w:rPr>
        <w:t>11. Присвоение статуса специализированной службы</w:t>
      </w:r>
    </w:p>
    <w:p w:rsidR="007934B1" w:rsidRDefault="008C3AAA">
      <w:pPr>
        <w:autoSpaceDE w:val="0"/>
        <w:spacing w:after="0" w:line="240" w:lineRule="auto"/>
        <w:jc w:val="both"/>
        <w:rPr>
          <w:rFonts w:ascii="Times New Roman" w:hAnsi="Times New Roman"/>
          <w:sz w:val="24"/>
          <w:szCs w:val="24"/>
        </w:rPr>
      </w:pPr>
      <w:r>
        <w:rPr>
          <w:rFonts w:ascii="Times New Roman" w:hAnsi="Times New Roman"/>
          <w:sz w:val="24"/>
          <w:szCs w:val="24"/>
        </w:rPr>
        <w:t xml:space="preserve">11.1. Заказчик не ранее чем через десять дней со дня подписания протокола оценки и сопоставления заявок на участие в конкурсе и размещения данного протокола на официальном сайте, присваивает победителю конкурса статус специализированной службы по вопросам похоронного дела  на территории </w:t>
      </w:r>
      <w:r w:rsidR="00047C92">
        <w:rPr>
          <w:rFonts w:ascii="Times New Roman" w:hAnsi="Times New Roman"/>
          <w:sz w:val="24"/>
          <w:szCs w:val="24"/>
        </w:rPr>
        <w:t xml:space="preserve">Бархатовского сельсовета </w:t>
      </w:r>
      <w:r>
        <w:rPr>
          <w:rFonts w:ascii="Times New Roman" w:hAnsi="Times New Roman"/>
          <w:sz w:val="24"/>
          <w:szCs w:val="24"/>
        </w:rPr>
        <w:t>и заключает муниципальный контракт на оказание услуг (раздел V документации).</w:t>
      </w:r>
    </w:p>
    <w:p w:rsidR="007934B1" w:rsidRDefault="007934B1">
      <w:pPr>
        <w:autoSpaceDE w:val="0"/>
        <w:spacing w:after="0" w:line="240" w:lineRule="auto"/>
        <w:jc w:val="both"/>
        <w:rPr>
          <w:rFonts w:ascii="Times New Roman" w:hAnsi="Times New Roman"/>
          <w:sz w:val="24"/>
          <w:szCs w:val="24"/>
        </w:rPr>
      </w:pPr>
    </w:p>
    <w:p w:rsidR="007934B1" w:rsidRDefault="008C3AAA">
      <w:pPr>
        <w:jc w:val="both"/>
        <w:rPr>
          <w:rFonts w:ascii="Times New Roman" w:hAnsi="Times New Roman"/>
          <w:sz w:val="24"/>
          <w:szCs w:val="24"/>
        </w:rPr>
      </w:pPr>
      <w:r>
        <w:rPr>
          <w:rFonts w:ascii="Times New Roman" w:hAnsi="Times New Roman"/>
          <w:sz w:val="24"/>
          <w:szCs w:val="24"/>
        </w:rPr>
        <w:t> </w:t>
      </w:r>
    </w:p>
    <w:p w:rsidR="007934B1" w:rsidRDefault="007934B1">
      <w:pPr>
        <w:jc w:val="both"/>
        <w:rPr>
          <w:rFonts w:ascii="Times New Roman" w:hAnsi="Times New Roman"/>
          <w:sz w:val="24"/>
          <w:szCs w:val="24"/>
        </w:rPr>
      </w:pPr>
    </w:p>
    <w:p w:rsidR="007934B1" w:rsidRDefault="007934B1">
      <w:pPr>
        <w:jc w:val="both"/>
        <w:rPr>
          <w:rFonts w:ascii="Times New Roman" w:hAnsi="Times New Roman"/>
          <w:sz w:val="24"/>
          <w:szCs w:val="24"/>
        </w:rPr>
      </w:pPr>
    </w:p>
    <w:p w:rsidR="007934B1" w:rsidRDefault="007934B1">
      <w:pPr>
        <w:jc w:val="both"/>
        <w:rPr>
          <w:rFonts w:ascii="Times New Roman" w:hAnsi="Times New Roman"/>
          <w:sz w:val="24"/>
          <w:szCs w:val="24"/>
        </w:rPr>
      </w:pPr>
    </w:p>
    <w:p w:rsidR="007934B1" w:rsidRDefault="007934B1">
      <w:pPr>
        <w:jc w:val="both"/>
        <w:rPr>
          <w:rFonts w:ascii="Times New Roman" w:hAnsi="Times New Roman"/>
          <w:sz w:val="24"/>
          <w:szCs w:val="24"/>
        </w:rPr>
      </w:pPr>
    </w:p>
    <w:p w:rsidR="007934B1" w:rsidRDefault="007934B1">
      <w:pPr>
        <w:jc w:val="both"/>
        <w:rPr>
          <w:rFonts w:ascii="Times New Roman" w:hAnsi="Times New Roman"/>
          <w:sz w:val="24"/>
          <w:szCs w:val="24"/>
        </w:rPr>
      </w:pPr>
    </w:p>
    <w:p w:rsidR="007934B1" w:rsidRDefault="007934B1">
      <w:pPr>
        <w:jc w:val="both"/>
        <w:rPr>
          <w:rFonts w:ascii="Times New Roman" w:hAnsi="Times New Roman"/>
          <w:sz w:val="24"/>
          <w:szCs w:val="24"/>
        </w:rPr>
      </w:pPr>
    </w:p>
    <w:p w:rsidR="007934B1" w:rsidRDefault="007934B1">
      <w:pPr>
        <w:jc w:val="both"/>
        <w:rPr>
          <w:rFonts w:ascii="Times New Roman" w:hAnsi="Times New Roman"/>
          <w:sz w:val="24"/>
          <w:szCs w:val="24"/>
        </w:rPr>
      </w:pPr>
    </w:p>
    <w:p w:rsidR="007934B1" w:rsidRDefault="007934B1">
      <w:pPr>
        <w:jc w:val="both"/>
        <w:rPr>
          <w:rFonts w:ascii="Times New Roman" w:hAnsi="Times New Roman"/>
          <w:sz w:val="24"/>
          <w:szCs w:val="24"/>
        </w:rPr>
      </w:pPr>
    </w:p>
    <w:p w:rsidR="007934B1" w:rsidRDefault="007934B1">
      <w:pPr>
        <w:jc w:val="both"/>
        <w:rPr>
          <w:rFonts w:ascii="Times New Roman" w:hAnsi="Times New Roman"/>
          <w:sz w:val="24"/>
          <w:szCs w:val="24"/>
        </w:rPr>
      </w:pPr>
    </w:p>
    <w:p w:rsidR="007934B1" w:rsidRDefault="007934B1">
      <w:pPr>
        <w:jc w:val="both"/>
        <w:rPr>
          <w:rFonts w:ascii="Times New Roman" w:hAnsi="Times New Roman"/>
          <w:sz w:val="24"/>
          <w:szCs w:val="24"/>
        </w:rPr>
      </w:pPr>
    </w:p>
    <w:p w:rsidR="007934B1" w:rsidRDefault="007934B1">
      <w:pPr>
        <w:jc w:val="both"/>
        <w:rPr>
          <w:rFonts w:ascii="Times New Roman" w:hAnsi="Times New Roman"/>
          <w:sz w:val="24"/>
          <w:szCs w:val="24"/>
        </w:rPr>
      </w:pPr>
    </w:p>
    <w:p w:rsidR="007934B1" w:rsidRDefault="007934B1">
      <w:pPr>
        <w:jc w:val="both"/>
        <w:rPr>
          <w:rFonts w:ascii="Times New Roman" w:hAnsi="Times New Roman"/>
          <w:sz w:val="24"/>
          <w:szCs w:val="24"/>
        </w:rPr>
      </w:pPr>
    </w:p>
    <w:p w:rsidR="007934B1" w:rsidRDefault="007934B1">
      <w:pPr>
        <w:jc w:val="both"/>
        <w:rPr>
          <w:rFonts w:ascii="Times New Roman" w:hAnsi="Times New Roman"/>
          <w:sz w:val="24"/>
          <w:szCs w:val="24"/>
        </w:rPr>
      </w:pPr>
    </w:p>
    <w:p w:rsidR="007934B1" w:rsidRDefault="007934B1">
      <w:pPr>
        <w:jc w:val="both"/>
        <w:rPr>
          <w:rFonts w:ascii="Times New Roman" w:hAnsi="Times New Roman"/>
          <w:sz w:val="24"/>
          <w:szCs w:val="24"/>
        </w:rPr>
      </w:pPr>
    </w:p>
    <w:p w:rsidR="007934B1" w:rsidRDefault="007934B1">
      <w:pPr>
        <w:jc w:val="both"/>
        <w:rPr>
          <w:rFonts w:ascii="Times New Roman" w:hAnsi="Times New Roman"/>
          <w:sz w:val="24"/>
          <w:szCs w:val="24"/>
        </w:rPr>
      </w:pPr>
    </w:p>
    <w:p w:rsidR="007934B1" w:rsidRDefault="007934B1">
      <w:pPr>
        <w:jc w:val="both"/>
        <w:rPr>
          <w:rFonts w:ascii="Times New Roman" w:hAnsi="Times New Roman"/>
          <w:sz w:val="24"/>
          <w:szCs w:val="24"/>
        </w:rPr>
      </w:pPr>
    </w:p>
    <w:p w:rsidR="007934B1" w:rsidRDefault="007934B1">
      <w:pPr>
        <w:jc w:val="both"/>
        <w:rPr>
          <w:rFonts w:ascii="Times New Roman" w:hAnsi="Times New Roman"/>
          <w:sz w:val="24"/>
          <w:szCs w:val="24"/>
        </w:rPr>
      </w:pPr>
    </w:p>
    <w:p w:rsidR="007934B1" w:rsidRDefault="007934B1">
      <w:pPr>
        <w:jc w:val="both"/>
        <w:rPr>
          <w:rFonts w:ascii="Times New Roman" w:hAnsi="Times New Roman"/>
          <w:sz w:val="24"/>
          <w:szCs w:val="24"/>
        </w:rPr>
      </w:pPr>
    </w:p>
    <w:p w:rsidR="007934B1" w:rsidRDefault="007934B1">
      <w:pPr>
        <w:jc w:val="both"/>
        <w:rPr>
          <w:rFonts w:ascii="Times New Roman" w:hAnsi="Times New Roman"/>
          <w:sz w:val="24"/>
          <w:szCs w:val="24"/>
        </w:rPr>
      </w:pPr>
    </w:p>
    <w:p w:rsidR="00047C92" w:rsidRDefault="00047C92">
      <w:pPr>
        <w:jc w:val="both"/>
        <w:rPr>
          <w:rFonts w:ascii="Times New Roman" w:hAnsi="Times New Roman"/>
          <w:sz w:val="24"/>
          <w:szCs w:val="24"/>
        </w:rPr>
      </w:pPr>
    </w:p>
    <w:p w:rsidR="007934B1" w:rsidRDefault="008C3AAA">
      <w:pPr>
        <w:spacing w:after="0"/>
        <w:jc w:val="both"/>
        <w:rPr>
          <w:rFonts w:ascii="Times New Roman" w:hAnsi="Times New Roman"/>
          <w:sz w:val="24"/>
          <w:szCs w:val="24"/>
        </w:rPr>
      </w:pPr>
      <w:r>
        <w:rPr>
          <w:rFonts w:ascii="Times New Roman" w:hAnsi="Times New Roman"/>
          <w:sz w:val="24"/>
          <w:szCs w:val="24"/>
        </w:rPr>
        <w:lastRenderedPageBreak/>
        <w:t>РАЗДЕЛ II.</w:t>
      </w:r>
    </w:p>
    <w:p w:rsidR="007934B1" w:rsidRDefault="008C3AAA">
      <w:pPr>
        <w:spacing w:after="0"/>
        <w:jc w:val="center"/>
        <w:rPr>
          <w:rFonts w:ascii="Times New Roman" w:hAnsi="Times New Roman"/>
          <w:sz w:val="24"/>
          <w:szCs w:val="24"/>
        </w:rPr>
      </w:pPr>
      <w:r>
        <w:rPr>
          <w:rFonts w:ascii="Times New Roman" w:hAnsi="Times New Roman"/>
          <w:sz w:val="24"/>
          <w:szCs w:val="24"/>
        </w:rPr>
        <w:t xml:space="preserve">ОБРАЗЦЫ ФОРМ И ДОКУМЕНТОВ </w:t>
      </w:r>
    </w:p>
    <w:p w:rsidR="007934B1" w:rsidRDefault="008C3AAA">
      <w:pPr>
        <w:spacing w:after="0"/>
        <w:jc w:val="center"/>
        <w:rPr>
          <w:rFonts w:ascii="Times New Roman" w:hAnsi="Times New Roman"/>
          <w:sz w:val="16"/>
          <w:szCs w:val="16"/>
        </w:rPr>
      </w:pPr>
      <w:r>
        <w:rPr>
          <w:rFonts w:ascii="Times New Roman" w:hAnsi="Times New Roman"/>
          <w:sz w:val="24"/>
          <w:szCs w:val="24"/>
        </w:rPr>
        <w:t>ДЛЯ ЗАПОЛНЕНИЯ ПРЕТЕНДЕНТАМИ НА УЧАСТИЕ В КОНКУРСЕ</w:t>
      </w:r>
    </w:p>
    <w:p w:rsidR="007934B1" w:rsidRDefault="007934B1">
      <w:pPr>
        <w:spacing w:after="0"/>
        <w:jc w:val="center"/>
        <w:rPr>
          <w:rFonts w:ascii="Times New Roman" w:hAnsi="Times New Roman"/>
          <w:sz w:val="16"/>
          <w:szCs w:val="16"/>
        </w:rPr>
      </w:pPr>
    </w:p>
    <w:p w:rsidR="007934B1" w:rsidRDefault="008C3AAA">
      <w:pPr>
        <w:numPr>
          <w:ilvl w:val="0"/>
          <w:numId w:val="2"/>
        </w:numPr>
        <w:spacing w:after="0"/>
        <w:ind w:left="760" w:hanging="403"/>
        <w:jc w:val="both"/>
        <w:rPr>
          <w:rFonts w:ascii="Times New Roman" w:hAnsi="Times New Roman"/>
          <w:sz w:val="16"/>
          <w:szCs w:val="16"/>
        </w:rPr>
      </w:pPr>
      <w:r>
        <w:rPr>
          <w:rFonts w:ascii="Times New Roman" w:hAnsi="Times New Roman"/>
          <w:sz w:val="24"/>
          <w:szCs w:val="24"/>
        </w:rPr>
        <w:t>ФОРМА ОПИСИ ДОКУМЕНТОВ, ПРЕДСТАВЛЯЕМЫХ ДЛЯ УЧАСТИЯ В КОНКУРСЕ</w:t>
      </w:r>
    </w:p>
    <w:p w:rsidR="007934B1" w:rsidRDefault="007934B1">
      <w:pPr>
        <w:spacing w:after="0"/>
        <w:ind w:left="760"/>
        <w:jc w:val="both"/>
        <w:rPr>
          <w:rFonts w:ascii="Times New Roman" w:hAnsi="Times New Roman"/>
          <w:sz w:val="16"/>
          <w:szCs w:val="16"/>
        </w:rPr>
      </w:pPr>
    </w:p>
    <w:p w:rsidR="007934B1" w:rsidRDefault="008C3AAA">
      <w:pPr>
        <w:spacing w:after="0"/>
        <w:ind w:left="765"/>
        <w:jc w:val="both"/>
        <w:rPr>
          <w:rFonts w:ascii="Times New Roman" w:hAnsi="Times New Roman"/>
          <w:sz w:val="24"/>
          <w:szCs w:val="24"/>
        </w:rPr>
      </w:pPr>
      <w:r>
        <w:rPr>
          <w:rFonts w:ascii="Times New Roman" w:hAnsi="Times New Roman"/>
          <w:sz w:val="24"/>
          <w:szCs w:val="24"/>
        </w:rPr>
        <w:t xml:space="preserve">ОПИСЬ ДОКУМЕНТОВ______________________________________ </w:t>
      </w:r>
    </w:p>
    <w:p w:rsidR="007934B1" w:rsidRDefault="008C3AAA">
      <w:pPr>
        <w:spacing w:after="0"/>
        <w:ind w:left="765"/>
        <w:jc w:val="both"/>
        <w:rPr>
          <w:rFonts w:ascii="Times New Roman" w:hAnsi="Times New Roman"/>
          <w:sz w:val="24"/>
          <w:szCs w:val="24"/>
        </w:rPr>
      </w:pPr>
      <w:r>
        <w:rPr>
          <w:rFonts w:ascii="Times New Roman" w:hAnsi="Times New Roman"/>
          <w:color w:val="FFFFFF"/>
          <w:sz w:val="24"/>
          <w:szCs w:val="24"/>
        </w:rPr>
        <w:t>1</w:t>
      </w:r>
      <w:r>
        <w:rPr>
          <w:rFonts w:ascii="Times New Roman" w:hAnsi="Times New Roman"/>
          <w:sz w:val="24"/>
          <w:szCs w:val="24"/>
          <w:vertAlign w:val="superscript"/>
        </w:rPr>
        <w:t>(наименование или Ф.И.О. претендента)</w:t>
      </w:r>
    </w:p>
    <w:p w:rsidR="007934B1" w:rsidRDefault="008C3AAA">
      <w:pPr>
        <w:spacing w:after="0"/>
        <w:jc w:val="both"/>
        <w:rPr>
          <w:rFonts w:ascii="Times New Roman" w:hAnsi="Times New Roman"/>
          <w:sz w:val="24"/>
          <w:szCs w:val="24"/>
        </w:rPr>
      </w:pPr>
      <w:r>
        <w:rPr>
          <w:rFonts w:ascii="Times New Roman" w:hAnsi="Times New Roman"/>
          <w:sz w:val="24"/>
          <w:szCs w:val="24"/>
        </w:rPr>
        <w:t>Для участия в конкурсе по отбору специализированной службы по вопросам похоронного дела на территории</w:t>
      </w:r>
      <w:r w:rsidR="00047C92">
        <w:rPr>
          <w:rFonts w:ascii="Times New Roman" w:hAnsi="Times New Roman"/>
          <w:sz w:val="24"/>
          <w:szCs w:val="24"/>
        </w:rPr>
        <w:t>Бархатовского сельсовета</w:t>
      </w:r>
      <w:r>
        <w:rPr>
          <w:rFonts w:ascii="Times New Roman" w:hAnsi="Times New Roman"/>
          <w:sz w:val="24"/>
          <w:szCs w:val="24"/>
        </w:rPr>
        <w:t>, направляет следующие документы:</w:t>
      </w:r>
    </w:p>
    <w:p w:rsidR="007934B1" w:rsidRDefault="007934B1">
      <w:pPr>
        <w:spacing w:after="0"/>
        <w:jc w:val="both"/>
        <w:rPr>
          <w:rFonts w:ascii="Times New Roman" w:hAnsi="Times New Roman"/>
          <w:sz w:val="24"/>
          <w:szCs w:val="24"/>
        </w:rPr>
      </w:pPr>
    </w:p>
    <w:tbl>
      <w:tblPr>
        <w:tblW w:w="0" w:type="auto"/>
        <w:tblInd w:w="-54" w:type="dxa"/>
        <w:tblLayout w:type="fixed"/>
        <w:tblCellMar>
          <w:left w:w="0" w:type="dxa"/>
          <w:right w:w="0" w:type="dxa"/>
        </w:tblCellMar>
        <w:tblLook w:val="0000"/>
      </w:tblPr>
      <w:tblGrid>
        <w:gridCol w:w="570"/>
        <w:gridCol w:w="8517"/>
        <w:gridCol w:w="1073"/>
      </w:tblGrid>
      <w:tr w:rsidR="007934B1">
        <w:trPr>
          <w:trHeight w:val="663"/>
        </w:trPr>
        <w:tc>
          <w:tcPr>
            <w:tcW w:w="570" w:type="dxa"/>
            <w:tcBorders>
              <w:top w:val="double" w:sz="1" w:space="0" w:color="C0C0C0"/>
              <w:left w:val="double" w:sz="1" w:space="0" w:color="C0C0C0"/>
              <w:bottom w:val="double" w:sz="1" w:space="0" w:color="C0C0C0"/>
            </w:tcBorders>
            <w:shd w:val="clear" w:color="auto" w:fill="auto"/>
          </w:tcPr>
          <w:p w:rsidR="007934B1" w:rsidRDefault="008C3AAA">
            <w:pPr>
              <w:jc w:val="center"/>
              <w:rPr>
                <w:rFonts w:ascii="Times New Roman" w:hAnsi="Times New Roman"/>
              </w:rPr>
            </w:pPr>
            <w:r>
              <w:rPr>
                <w:rFonts w:ascii="Times New Roman" w:hAnsi="Times New Roman"/>
              </w:rPr>
              <w:t>№ п\п</w:t>
            </w:r>
          </w:p>
        </w:tc>
        <w:tc>
          <w:tcPr>
            <w:tcW w:w="8517" w:type="dxa"/>
            <w:tcBorders>
              <w:top w:val="double" w:sz="1" w:space="0" w:color="C0C0C0"/>
              <w:left w:val="double" w:sz="1" w:space="0" w:color="C0C0C0"/>
              <w:bottom w:val="double" w:sz="1" w:space="0" w:color="C0C0C0"/>
            </w:tcBorders>
            <w:shd w:val="clear" w:color="auto" w:fill="auto"/>
            <w:vAlign w:val="center"/>
          </w:tcPr>
          <w:p w:rsidR="007934B1" w:rsidRDefault="008C3AAA">
            <w:pPr>
              <w:jc w:val="center"/>
              <w:rPr>
                <w:rFonts w:ascii="Times New Roman" w:hAnsi="Times New Roman"/>
              </w:rPr>
            </w:pPr>
            <w:r>
              <w:rPr>
                <w:rFonts w:ascii="Times New Roman" w:hAnsi="Times New Roman"/>
              </w:rPr>
              <w:t>Наименование</w:t>
            </w:r>
          </w:p>
        </w:tc>
        <w:tc>
          <w:tcPr>
            <w:tcW w:w="1073" w:type="dxa"/>
            <w:tcBorders>
              <w:top w:val="double" w:sz="1" w:space="0" w:color="C0C0C0"/>
              <w:left w:val="double" w:sz="1" w:space="0" w:color="C0C0C0"/>
              <w:bottom w:val="double" w:sz="1" w:space="0" w:color="C0C0C0"/>
              <w:right w:val="double" w:sz="1" w:space="0" w:color="C0C0C0"/>
            </w:tcBorders>
            <w:shd w:val="clear" w:color="auto" w:fill="auto"/>
            <w:vAlign w:val="center"/>
          </w:tcPr>
          <w:p w:rsidR="007934B1" w:rsidRDefault="008C3AAA">
            <w:pPr>
              <w:jc w:val="center"/>
            </w:pPr>
            <w:r>
              <w:rPr>
                <w:rFonts w:ascii="Times New Roman" w:hAnsi="Times New Roman"/>
              </w:rPr>
              <w:t>Кол-во страниц</w:t>
            </w:r>
          </w:p>
        </w:tc>
      </w:tr>
      <w:tr w:rsidR="007934B1">
        <w:tc>
          <w:tcPr>
            <w:tcW w:w="570" w:type="dxa"/>
            <w:tcBorders>
              <w:top w:val="double" w:sz="1" w:space="0" w:color="C0C0C0"/>
              <w:left w:val="double" w:sz="1" w:space="0" w:color="C0C0C0"/>
              <w:bottom w:val="double" w:sz="1" w:space="0" w:color="C0C0C0"/>
            </w:tcBorders>
            <w:shd w:val="clear" w:color="auto" w:fill="auto"/>
            <w:vAlign w:val="center"/>
          </w:tcPr>
          <w:p w:rsidR="007934B1" w:rsidRDefault="008C3AAA">
            <w:pPr>
              <w:jc w:val="center"/>
              <w:rPr>
                <w:rFonts w:ascii="Times New Roman" w:hAnsi="Times New Roman"/>
              </w:rPr>
            </w:pPr>
            <w:r>
              <w:rPr>
                <w:rFonts w:ascii="Times New Roman" w:hAnsi="Times New Roman"/>
              </w:rPr>
              <w:t>1.1.</w:t>
            </w:r>
          </w:p>
        </w:tc>
        <w:tc>
          <w:tcPr>
            <w:tcW w:w="8517" w:type="dxa"/>
            <w:tcBorders>
              <w:top w:val="double" w:sz="1" w:space="0" w:color="C0C0C0"/>
              <w:left w:val="double" w:sz="1" w:space="0" w:color="C0C0C0"/>
              <w:bottom w:val="double" w:sz="1" w:space="0" w:color="C0C0C0"/>
            </w:tcBorders>
            <w:shd w:val="clear" w:color="auto" w:fill="auto"/>
            <w:vAlign w:val="center"/>
          </w:tcPr>
          <w:p w:rsidR="007934B1" w:rsidRDefault="008C3AAA">
            <w:pPr>
              <w:rPr>
                <w:rFonts w:ascii="Times New Roman" w:hAnsi="Times New Roman"/>
              </w:rPr>
            </w:pPr>
            <w:r>
              <w:rPr>
                <w:rFonts w:ascii="Times New Roman" w:hAnsi="Times New Roman"/>
              </w:rPr>
              <w:t>Заявка на участие в конкурсе</w:t>
            </w:r>
          </w:p>
        </w:tc>
        <w:tc>
          <w:tcPr>
            <w:tcW w:w="1073" w:type="dxa"/>
            <w:tcBorders>
              <w:top w:val="double" w:sz="1" w:space="0" w:color="C0C0C0"/>
              <w:left w:val="double" w:sz="1" w:space="0" w:color="C0C0C0"/>
              <w:bottom w:val="double" w:sz="1" w:space="0" w:color="C0C0C0"/>
              <w:right w:val="double" w:sz="1" w:space="0" w:color="C0C0C0"/>
            </w:tcBorders>
            <w:shd w:val="clear" w:color="auto" w:fill="auto"/>
            <w:vAlign w:val="center"/>
          </w:tcPr>
          <w:p w:rsidR="007934B1" w:rsidRDefault="008C3AAA">
            <w:r>
              <w:rPr>
                <w:rFonts w:ascii="Times New Roman" w:hAnsi="Times New Roman"/>
              </w:rPr>
              <w:t> </w:t>
            </w:r>
          </w:p>
        </w:tc>
      </w:tr>
      <w:tr w:rsidR="007934B1">
        <w:tc>
          <w:tcPr>
            <w:tcW w:w="570" w:type="dxa"/>
            <w:tcBorders>
              <w:top w:val="double" w:sz="1" w:space="0" w:color="C0C0C0"/>
              <w:left w:val="double" w:sz="1" w:space="0" w:color="C0C0C0"/>
              <w:bottom w:val="double" w:sz="1" w:space="0" w:color="C0C0C0"/>
            </w:tcBorders>
            <w:shd w:val="clear" w:color="auto" w:fill="auto"/>
            <w:vAlign w:val="center"/>
          </w:tcPr>
          <w:p w:rsidR="007934B1" w:rsidRDefault="008C3AAA">
            <w:pPr>
              <w:jc w:val="center"/>
              <w:rPr>
                <w:rFonts w:ascii="Times New Roman" w:hAnsi="Times New Roman"/>
              </w:rPr>
            </w:pPr>
            <w:r>
              <w:rPr>
                <w:rFonts w:ascii="Times New Roman" w:hAnsi="Times New Roman"/>
              </w:rPr>
              <w:t>1.2.</w:t>
            </w:r>
          </w:p>
        </w:tc>
        <w:tc>
          <w:tcPr>
            <w:tcW w:w="8517" w:type="dxa"/>
            <w:tcBorders>
              <w:top w:val="double" w:sz="1" w:space="0" w:color="C0C0C0"/>
              <w:left w:val="double" w:sz="1" w:space="0" w:color="C0C0C0"/>
              <w:bottom w:val="double" w:sz="1" w:space="0" w:color="C0C0C0"/>
            </w:tcBorders>
            <w:shd w:val="clear" w:color="auto" w:fill="auto"/>
            <w:vAlign w:val="center"/>
          </w:tcPr>
          <w:p w:rsidR="007934B1" w:rsidRDefault="008C3AAA">
            <w:pPr>
              <w:rPr>
                <w:rFonts w:ascii="Times New Roman" w:hAnsi="Times New Roman"/>
              </w:rPr>
            </w:pPr>
            <w:r>
              <w:rPr>
                <w:rFonts w:ascii="Times New Roman" w:hAnsi="Times New Roman"/>
              </w:rPr>
              <w:t>Предложение о качестве услуг</w:t>
            </w:r>
          </w:p>
        </w:tc>
        <w:tc>
          <w:tcPr>
            <w:tcW w:w="1073" w:type="dxa"/>
            <w:tcBorders>
              <w:top w:val="double" w:sz="1" w:space="0" w:color="C0C0C0"/>
              <w:left w:val="double" w:sz="1" w:space="0" w:color="C0C0C0"/>
              <w:bottom w:val="double" w:sz="1" w:space="0" w:color="C0C0C0"/>
              <w:right w:val="double" w:sz="1" w:space="0" w:color="C0C0C0"/>
            </w:tcBorders>
            <w:shd w:val="clear" w:color="auto" w:fill="auto"/>
            <w:vAlign w:val="center"/>
          </w:tcPr>
          <w:p w:rsidR="007934B1" w:rsidRDefault="008C3AAA">
            <w:r>
              <w:rPr>
                <w:rFonts w:ascii="Times New Roman" w:hAnsi="Times New Roman"/>
              </w:rPr>
              <w:t> </w:t>
            </w:r>
          </w:p>
        </w:tc>
      </w:tr>
      <w:tr w:rsidR="007934B1">
        <w:trPr>
          <w:trHeight w:val="1283"/>
        </w:trPr>
        <w:tc>
          <w:tcPr>
            <w:tcW w:w="570" w:type="dxa"/>
            <w:tcBorders>
              <w:top w:val="double" w:sz="1" w:space="0" w:color="C0C0C0"/>
              <w:left w:val="double" w:sz="1" w:space="0" w:color="C0C0C0"/>
              <w:bottom w:val="double" w:sz="1" w:space="0" w:color="C0C0C0"/>
            </w:tcBorders>
            <w:shd w:val="clear" w:color="auto" w:fill="auto"/>
            <w:vAlign w:val="center"/>
          </w:tcPr>
          <w:p w:rsidR="007934B1" w:rsidRDefault="008C3AAA">
            <w:pPr>
              <w:jc w:val="center"/>
              <w:rPr>
                <w:rFonts w:ascii="Times New Roman" w:hAnsi="Times New Roman"/>
              </w:rPr>
            </w:pPr>
            <w:r>
              <w:rPr>
                <w:rFonts w:ascii="Times New Roman" w:hAnsi="Times New Roman"/>
              </w:rPr>
              <w:t>1.3.</w:t>
            </w:r>
          </w:p>
        </w:tc>
        <w:tc>
          <w:tcPr>
            <w:tcW w:w="8517" w:type="dxa"/>
            <w:tcBorders>
              <w:top w:val="double" w:sz="1" w:space="0" w:color="C0C0C0"/>
              <w:left w:val="double" w:sz="1" w:space="0" w:color="C0C0C0"/>
              <w:bottom w:val="double" w:sz="1" w:space="0" w:color="C0C0C0"/>
            </w:tcBorders>
            <w:shd w:val="clear" w:color="auto" w:fill="auto"/>
            <w:vAlign w:val="center"/>
          </w:tcPr>
          <w:p w:rsidR="007934B1" w:rsidRDefault="008C3AAA">
            <w:pPr>
              <w:rPr>
                <w:rFonts w:ascii="Times New Roman" w:hAnsi="Times New Roman"/>
              </w:rPr>
            </w:pPr>
            <w:r>
              <w:rPr>
                <w:rFonts w:ascii="Times New Roman" w:hAnsi="Times New Roman"/>
              </w:rPr>
              <w:t>Выписка из единого государственного реестра юридических лиц или нотариально заверенная копия такой выписки (для юридических лиц) (должны быть получены не ранее чем за шесть месяцев до дня размещения на официальном сайте извещения о проведении открытого конкурса)</w:t>
            </w:r>
          </w:p>
        </w:tc>
        <w:tc>
          <w:tcPr>
            <w:tcW w:w="1073" w:type="dxa"/>
            <w:tcBorders>
              <w:top w:val="double" w:sz="1" w:space="0" w:color="C0C0C0"/>
              <w:left w:val="double" w:sz="1" w:space="0" w:color="C0C0C0"/>
              <w:bottom w:val="double" w:sz="1" w:space="0" w:color="C0C0C0"/>
              <w:right w:val="double" w:sz="1" w:space="0" w:color="C0C0C0"/>
            </w:tcBorders>
            <w:shd w:val="clear" w:color="auto" w:fill="auto"/>
            <w:vAlign w:val="center"/>
          </w:tcPr>
          <w:p w:rsidR="007934B1" w:rsidRDefault="008C3AAA">
            <w:r>
              <w:rPr>
                <w:rFonts w:ascii="Times New Roman" w:hAnsi="Times New Roman"/>
              </w:rPr>
              <w:t> </w:t>
            </w:r>
          </w:p>
        </w:tc>
      </w:tr>
      <w:tr w:rsidR="007934B1">
        <w:trPr>
          <w:trHeight w:val="922"/>
        </w:trPr>
        <w:tc>
          <w:tcPr>
            <w:tcW w:w="570" w:type="dxa"/>
            <w:tcBorders>
              <w:top w:val="double" w:sz="1" w:space="0" w:color="C0C0C0"/>
              <w:left w:val="double" w:sz="1" w:space="0" w:color="C0C0C0"/>
              <w:bottom w:val="double" w:sz="1" w:space="0" w:color="C0C0C0"/>
            </w:tcBorders>
            <w:shd w:val="clear" w:color="auto" w:fill="auto"/>
            <w:vAlign w:val="center"/>
          </w:tcPr>
          <w:p w:rsidR="007934B1" w:rsidRDefault="008C3AAA">
            <w:pPr>
              <w:jc w:val="center"/>
              <w:rPr>
                <w:rFonts w:ascii="Times New Roman" w:hAnsi="Times New Roman"/>
              </w:rPr>
            </w:pPr>
            <w:r>
              <w:rPr>
                <w:rFonts w:ascii="Times New Roman" w:hAnsi="Times New Roman"/>
              </w:rPr>
              <w:t>1.4.</w:t>
            </w:r>
          </w:p>
        </w:tc>
        <w:tc>
          <w:tcPr>
            <w:tcW w:w="8517" w:type="dxa"/>
            <w:tcBorders>
              <w:top w:val="double" w:sz="1" w:space="0" w:color="C0C0C0"/>
              <w:left w:val="double" w:sz="1" w:space="0" w:color="C0C0C0"/>
              <w:bottom w:val="double" w:sz="1" w:space="0" w:color="C0C0C0"/>
            </w:tcBorders>
            <w:shd w:val="clear" w:color="auto" w:fill="auto"/>
            <w:vAlign w:val="center"/>
          </w:tcPr>
          <w:p w:rsidR="007934B1" w:rsidRDefault="008C3AAA">
            <w:pPr>
              <w:rPr>
                <w:rFonts w:ascii="Times New Roman" w:hAnsi="Times New Roman"/>
              </w:rPr>
            </w:pPr>
            <w:r>
              <w:rPr>
                <w:rFonts w:ascii="Times New Roman" w:hAnsi="Times New Roman"/>
              </w:rPr>
              <w:t>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w:t>
            </w:r>
          </w:p>
        </w:tc>
        <w:tc>
          <w:tcPr>
            <w:tcW w:w="1073" w:type="dxa"/>
            <w:tcBorders>
              <w:top w:val="double" w:sz="1" w:space="0" w:color="C0C0C0"/>
              <w:left w:val="double" w:sz="1" w:space="0" w:color="C0C0C0"/>
              <w:bottom w:val="double" w:sz="1" w:space="0" w:color="C0C0C0"/>
              <w:right w:val="double" w:sz="1" w:space="0" w:color="C0C0C0"/>
            </w:tcBorders>
            <w:shd w:val="clear" w:color="auto" w:fill="auto"/>
            <w:vAlign w:val="center"/>
          </w:tcPr>
          <w:p w:rsidR="007934B1" w:rsidRDefault="008C3AAA">
            <w:r>
              <w:rPr>
                <w:rFonts w:ascii="Times New Roman" w:hAnsi="Times New Roman"/>
              </w:rPr>
              <w:t> </w:t>
            </w:r>
          </w:p>
        </w:tc>
      </w:tr>
      <w:tr w:rsidR="007934B1">
        <w:tc>
          <w:tcPr>
            <w:tcW w:w="570" w:type="dxa"/>
            <w:tcBorders>
              <w:top w:val="double" w:sz="1" w:space="0" w:color="C0C0C0"/>
              <w:left w:val="double" w:sz="1" w:space="0" w:color="C0C0C0"/>
              <w:bottom w:val="double" w:sz="1" w:space="0" w:color="C0C0C0"/>
            </w:tcBorders>
            <w:shd w:val="clear" w:color="auto" w:fill="auto"/>
            <w:vAlign w:val="center"/>
          </w:tcPr>
          <w:p w:rsidR="007934B1" w:rsidRDefault="008C3AAA">
            <w:pPr>
              <w:jc w:val="center"/>
              <w:rPr>
                <w:rFonts w:ascii="Times New Roman" w:hAnsi="Times New Roman"/>
              </w:rPr>
            </w:pPr>
            <w:r>
              <w:rPr>
                <w:rFonts w:ascii="Times New Roman" w:hAnsi="Times New Roman"/>
              </w:rPr>
              <w:t>1.5.</w:t>
            </w:r>
          </w:p>
        </w:tc>
        <w:tc>
          <w:tcPr>
            <w:tcW w:w="8517" w:type="dxa"/>
            <w:tcBorders>
              <w:top w:val="double" w:sz="1" w:space="0" w:color="C0C0C0"/>
              <w:left w:val="double" w:sz="1" w:space="0" w:color="C0C0C0"/>
              <w:bottom w:val="double" w:sz="1" w:space="0" w:color="C0C0C0"/>
            </w:tcBorders>
            <w:shd w:val="clear" w:color="auto" w:fill="auto"/>
            <w:vAlign w:val="center"/>
          </w:tcPr>
          <w:p w:rsidR="007934B1" w:rsidRDefault="008C3AAA">
            <w:pPr>
              <w:rPr>
                <w:rFonts w:ascii="Times New Roman" w:hAnsi="Times New Roman"/>
              </w:rPr>
            </w:pPr>
            <w:r>
              <w:rPr>
                <w:rFonts w:ascii="Times New Roman" w:hAnsi="Times New Roman"/>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c>
          <w:tcPr>
            <w:tcW w:w="1073" w:type="dxa"/>
            <w:tcBorders>
              <w:top w:val="double" w:sz="1" w:space="0" w:color="C0C0C0"/>
              <w:left w:val="double" w:sz="1" w:space="0" w:color="C0C0C0"/>
              <w:bottom w:val="double" w:sz="1" w:space="0" w:color="C0C0C0"/>
              <w:right w:val="double" w:sz="1" w:space="0" w:color="C0C0C0"/>
            </w:tcBorders>
            <w:shd w:val="clear" w:color="auto" w:fill="auto"/>
            <w:vAlign w:val="center"/>
          </w:tcPr>
          <w:p w:rsidR="007934B1" w:rsidRDefault="008C3AAA">
            <w:r>
              <w:rPr>
                <w:rFonts w:ascii="Times New Roman" w:hAnsi="Times New Roman"/>
              </w:rPr>
              <w:t> </w:t>
            </w:r>
          </w:p>
        </w:tc>
      </w:tr>
      <w:tr w:rsidR="007934B1">
        <w:tc>
          <w:tcPr>
            <w:tcW w:w="570" w:type="dxa"/>
            <w:tcBorders>
              <w:top w:val="double" w:sz="1" w:space="0" w:color="C0C0C0"/>
              <w:left w:val="double" w:sz="1" w:space="0" w:color="C0C0C0"/>
              <w:bottom w:val="double" w:sz="1" w:space="0" w:color="C0C0C0"/>
            </w:tcBorders>
            <w:shd w:val="clear" w:color="auto" w:fill="auto"/>
            <w:vAlign w:val="center"/>
          </w:tcPr>
          <w:p w:rsidR="007934B1" w:rsidRDefault="008C3AAA">
            <w:pPr>
              <w:jc w:val="center"/>
              <w:rPr>
                <w:rFonts w:ascii="Times New Roman" w:hAnsi="Times New Roman"/>
              </w:rPr>
            </w:pPr>
            <w:r>
              <w:rPr>
                <w:rFonts w:ascii="Times New Roman" w:hAnsi="Times New Roman"/>
              </w:rPr>
              <w:t>1.6.</w:t>
            </w:r>
          </w:p>
        </w:tc>
        <w:tc>
          <w:tcPr>
            <w:tcW w:w="8517" w:type="dxa"/>
            <w:tcBorders>
              <w:top w:val="double" w:sz="1" w:space="0" w:color="C0C0C0"/>
              <w:left w:val="double" w:sz="1" w:space="0" w:color="C0C0C0"/>
              <w:bottom w:val="double" w:sz="1" w:space="0" w:color="C0C0C0"/>
            </w:tcBorders>
            <w:shd w:val="clear" w:color="auto" w:fill="auto"/>
            <w:vAlign w:val="center"/>
          </w:tcPr>
          <w:p w:rsidR="007934B1" w:rsidRDefault="008C3AAA">
            <w:pPr>
              <w:rPr>
                <w:rFonts w:ascii="Times New Roman" w:hAnsi="Times New Roman"/>
              </w:rPr>
            </w:pPr>
            <w:r>
              <w:rPr>
                <w:rFonts w:ascii="Times New Roman" w:hAnsi="Times New Roman"/>
              </w:rPr>
              <w:t>Документ, подтверждающий полномочия лица на осуществление действий от имени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для целей настоящей главы - руководитель).</w:t>
            </w:r>
          </w:p>
        </w:tc>
        <w:tc>
          <w:tcPr>
            <w:tcW w:w="1073" w:type="dxa"/>
            <w:tcBorders>
              <w:top w:val="double" w:sz="1" w:space="0" w:color="C0C0C0"/>
              <w:left w:val="double" w:sz="1" w:space="0" w:color="C0C0C0"/>
              <w:bottom w:val="double" w:sz="1" w:space="0" w:color="C0C0C0"/>
              <w:right w:val="double" w:sz="1" w:space="0" w:color="C0C0C0"/>
            </w:tcBorders>
            <w:shd w:val="clear" w:color="auto" w:fill="auto"/>
            <w:vAlign w:val="center"/>
          </w:tcPr>
          <w:p w:rsidR="007934B1" w:rsidRDefault="008C3AAA">
            <w:r>
              <w:rPr>
                <w:rFonts w:ascii="Times New Roman" w:hAnsi="Times New Roman"/>
              </w:rPr>
              <w:t> </w:t>
            </w:r>
          </w:p>
        </w:tc>
      </w:tr>
      <w:tr w:rsidR="007934B1">
        <w:tc>
          <w:tcPr>
            <w:tcW w:w="570" w:type="dxa"/>
            <w:tcBorders>
              <w:top w:val="double" w:sz="1" w:space="0" w:color="C0C0C0"/>
              <w:left w:val="double" w:sz="1" w:space="0" w:color="C0C0C0"/>
              <w:bottom w:val="double" w:sz="1" w:space="0" w:color="C0C0C0"/>
            </w:tcBorders>
            <w:shd w:val="clear" w:color="auto" w:fill="auto"/>
            <w:vAlign w:val="center"/>
          </w:tcPr>
          <w:p w:rsidR="007934B1" w:rsidRDefault="008C3AAA">
            <w:pPr>
              <w:jc w:val="center"/>
              <w:rPr>
                <w:rFonts w:ascii="Times New Roman" w:hAnsi="Times New Roman"/>
              </w:rPr>
            </w:pPr>
            <w:r>
              <w:rPr>
                <w:rFonts w:ascii="Times New Roman" w:hAnsi="Times New Roman"/>
              </w:rPr>
              <w:t>1.7.</w:t>
            </w:r>
          </w:p>
        </w:tc>
        <w:tc>
          <w:tcPr>
            <w:tcW w:w="8517" w:type="dxa"/>
            <w:tcBorders>
              <w:top w:val="double" w:sz="1" w:space="0" w:color="C0C0C0"/>
              <w:left w:val="double" w:sz="1" w:space="0" w:color="C0C0C0"/>
              <w:bottom w:val="double" w:sz="1" w:space="0" w:color="C0C0C0"/>
            </w:tcBorders>
            <w:shd w:val="clear" w:color="auto" w:fill="auto"/>
            <w:vAlign w:val="center"/>
          </w:tcPr>
          <w:p w:rsidR="007934B1" w:rsidRDefault="008C3AAA">
            <w:pPr>
              <w:rPr>
                <w:rFonts w:ascii="Times New Roman" w:hAnsi="Times New Roman"/>
              </w:rPr>
            </w:pPr>
            <w:r>
              <w:rPr>
                <w:rFonts w:ascii="Times New Roman" w:hAnsi="Times New Roman"/>
              </w:rPr>
              <w:t>Копии учредительных документов претендента (для юридических лиц)</w:t>
            </w:r>
          </w:p>
        </w:tc>
        <w:tc>
          <w:tcPr>
            <w:tcW w:w="1073" w:type="dxa"/>
            <w:tcBorders>
              <w:top w:val="double" w:sz="1" w:space="0" w:color="C0C0C0"/>
              <w:left w:val="double" w:sz="1" w:space="0" w:color="C0C0C0"/>
              <w:bottom w:val="double" w:sz="1" w:space="0" w:color="C0C0C0"/>
              <w:right w:val="double" w:sz="1" w:space="0" w:color="C0C0C0"/>
            </w:tcBorders>
            <w:shd w:val="clear" w:color="auto" w:fill="auto"/>
            <w:vAlign w:val="center"/>
          </w:tcPr>
          <w:p w:rsidR="007934B1" w:rsidRDefault="008C3AAA">
            <w:r>
              <w:rPr>
                <w:rFonts w:ascii="Times New Roman" w:hAnsi="Times New Roman"/>
              </w:rPr>
              <w:t> </w:t>
            </w:r>
          </w:p>
        </w:tc>
      </w:tr>
      <w:tr w:rsidR="007934B1">
        <w:tc>
          <w:tcPr>
            <w:tcW w:w="570" w:type="dxa"/>
            <w:tcBorders>
              <w:top w:val="double" w:sz="1" w:space="0" w:color="C0C0C0"/>
              <w:left w:val="double" w:sz="1" w:space="0" w:color="C0C0C0"/>
              <w:bottom w:val="double" w:sz="1" w:space="0" w:color="C0C0C0"/>
            </w:tcBorders>
            <w:shd w:val="clear" w:color="auto" w:fill="auto"/>
            <w:vAlign w:val="center"/>
          </w:tcPr>
          <w:p w:rsidR="007934B1" w:rsidRDefault="008C3AAA">
            <w:pPr>
              <w:jc w:val="center"/>
              <w:rPr>
                <w:rFonts w:ascii="Times New Roman" w:hAnsi="Times New Roman"/>
              </w:rPr>
            </w:pPr>
            <w:r>
              <w:rPr>
                <w:rFonts w:ascii="Times New Roman" w:hAnsi="Times New Roman"/>
              </w:rPr>
              <w:t>1.8.</w:t>
            </w:r>
          </w:p>
        </w:tc>
        <w:tc>
          <w:tcPr>
            <w:tcW w:w="8517" w:type="dxa"/>
            <w:tcBorders>
              <w:top w:val="double" w:sz="1" w:space="0" w:color="C0C0C0"/>
              <w:left w:val="double" w:sz="1" w:space="0" w:color="C0C0C0"/>
              <w:bottom w:val="double" w:sz="1" w:space="0" w:color="C0C0C0"/>
            </w:tcBorders>
            <w:shd w:val="clear" w:color="auto" w:fill="auto"/>
          </w:tcPr>
          <w:p w:rsidR="007934B1" w:rsidRDefault="008C3AAA">
            <w:pPr>
              <w:rPr>
                <w:rFonts w:ascii="Times New Roman" w:hAnsi="Times New Roman"/>
              </w:rPr>
            </w:pPr>
            <w:r>
              <w:rPr>
                <w:rFonts w:ascii="Times New Roman" w:hAnsi="Times New Roman"/>
              </w:rPr>
              <w:t>Документы в соответствие с пунктами 7.1.1 – 7.1.4 конкурсной документации (п.7.1.4. - справку налогового органа по месту регистрации начинающего предпринимателя об исполнении налогоплательщиком обязанности по уплате налогов, сборов, страховых взносов, пеней и налоговых санкций по состоянию не ранее 30 дней до даты подачи заявки)</w:t>
            </w:r>
          </w:p>
        </w:tc>
        <w:tc>
          <w:tcPr>
            <w:tcW w:w="1073" w:type="dxa"/>
            <w:tcBorders>
              <w:top w:val="double" w:sz="1" w:space="0" w:color="C0C0C0"/>
              <w:left w:val="double" w:sz="1" w:space="0" w:color="C0C0C0"/>
              <w:bottom w:val="double" w:sz="1" w:space="0" w:color="C0C0C0"/>
              <w:right w:val="double" w:sz="1" w:space="0" w:color="C0C0C0"/>
            </w:tcBorders>
            <w:shd w:val="clear" w:color="auto" w:fill="auto"/>
            <w:vAlign w:val="center"/>
          </w:tcPr>
          <w:p w:rsidR="007934B1" w:rsidRDefault="008C3AAA">
            <w:r>
              <w:rPr>
                <w:rFonts w:ascii="Times New Roman" w:hAnsi="Times New Roman"/>
              </w:rPr>
              <w:t> </w:t>
            </w:r>
          </w:p>
        </w:tc>
      </w:tr>
      <w:tr w:rsidR="007934B1">
        <w:tc>
          <w:tcPr>
            <w:tcW w:w="570" w:type="dxa"/>
            <w:tcBorders>
              <w:top w:val="double" w:sz="1" w:space="0" w:color="C0C0C0"/>
              <w:left w:val="double" w:sz="1" w:space="0" w:color="C0C0C0"/>
              <w:bottom w:val="double" w:sz="1" w:space="0" w:color="C0C0C0"/>
            </w:tcBorders>
            <w:shd w:val="clear" w:color="auto" w:fill="auto"/>
          </w:tcPr>
          <w:p w:rsidR="007934B1" w:rsidRDefault="008C3AAA">
            <w:pPr>
              <w:jc w:val="center"/>
              <w:rPr>
                <w:rFonts w:ascii="Times New Roman" w:hAnsi="Times New Roman"/>
              </w:rPr>
            </w:pPr>
            <w:r>
              <w:rPr>
                <w:rFonts w:ascii="Times New Roman" w:hAnsi="Times New Roman"/>
              </w:rPr>
              <w:t>1.9.</w:t>
            </w:r>
          </w:p>
        </w:tc>
        <w:tc>
          <w:tcPr>
            <w:tcW w:w="8517" w:type="dxa"/>
            <w:tcBorders>
              <w:top w:val="double" w:sz="1" w:space="0" w:color="C0C0C0"/>
              <w:left w:val="double" w:sz="1" w:space="0" w:color="C0C0C0"/>
              <w:bottom w:val="double" w:sz="1" w:space="0" w:color="C0C0C0"/>
            </w:tcBorders>
            <w:shd w:val="clear" w:color="auto" w:fill="auto"/>
          </w:tcPr>
          <w:p w:rsidR="007934B1" w:rsidRDefault="008C3AAA">
            <w:pPr>
              <w:rPr>
                <w:rFonts w:ascii="Times New Roman" w:hAnsi="Times New Roman"/>
              </w:rPr>
            </w:pPr>
            <w:r>
              <w:rPr>
                <w:rFonts w:ascii="Times New Roman" w:hAnsi="Times New Roman"/>
              </w:rPr>
              <w:t>Другие документы по усмотрению претендента</w:t>
            </w:r>
          </w:p>
        </w:tc>
        <w:tc>
          <w:tcPr>
            <w:tcW w:w="1073" w:type="dxa"/>
            <w:tcBorders>
              <w:top w:val="double" w:sz="1" w:space="0" w:color="C0C0C0"/>
              <w:left w:val="double" w:sz="1" w:space="0" w:color="C0C0C0"/>
              <w:bottom w:val="double" w:sz="1" w:space="0" w:color="C0C0C0"/>
              <w:right w:val="double" w:sz="1" w:space="0" w:color="C0C0C0"/>
            </w:tcBorders>
            <w:shd w:val="clear" w:color="auto" w:fill="auto"/>
            <w:vAlign w:val="center"/>
          </w:tcPr>
          <w:p w:rsidR="007934B1" w:rsidRDefault="008C3AAA">
            <w:r>
              <w:rPr>
                <w:rFonts w:ascii="Times New Roman" w:hAnsi="Times New Roman"/>
              </w:rPr>
              <w:t> </w:t>
            </w:r>
          </w:p>
        </w:tc>
      </w:tr>
    </w:tbl>
    <w:p w:rsidR="007934B1" w:rsidRDefault="008C3AAA">
      <w:pPr>
        <w:spacing w:after="0" w:line="240" w:lineRule="auto"/>
        <w:rPr>
          <w:rFonts w:ascii="Times New Roman" w:eastAsia="Times New Roman" w:hAnsi="Times New Roman"/>
          <w:i/>
          <w:iCs/>
          <w:color w:val="000000"/>
        </w:rPr>
      </w:pPr>
      <w:r>
        <w:rPr>
          <w:rFonts w:ascii="Times New Roman" w:eastAsia="Times New Roman" w:hAnsi="Times New Roman"/>
          <w:i/>
          <w:iCs/>
          <w:color w:val="000000"/>
        </w:rPr>
        <w:t>Руководитель (уполномоченное лицо)</w:t>
      </w:r>
    </w:p>
    <w:p w:rsidR="007934B1" w:rsidRDefault="008C3AAA">
      <w:pPr>
        <w:spacing w:after="0" w:line="240" w:lineRule="auto"/>
        <w:rPr>
          <w:rFonts w:ascii="Times New Roman" w:eastAsia="Times New Roman" w:hAnsi="Times New Roman"/>
          <w:i/>
          <w:iCs/>
          <w:color w:val="000000"/>
        </w:rPr>
      </w:pPr>
      <w:r>
        <w:rPr>
          <w:rFonts w:ascii="Times New Roman" w:eastAsia="Times New Roman" w:hAnsi="Times New Roman"/>
          <w:i/>
          <w:iCs/>
          <w:color w:val="000000"/>
        </w:rPr>
        <w:t>участника размещения заказа                       _______________________      (Ф.И.О.)</w:t>
      </w:r>
    </w:p>
    <w:p w:rsidR="007934B1" w:rsidRDefault="008C3AAA">
      <w:pPr>
        <w:spacing w:after="0" w:line="240" w:lineRule="auto"/>
        <w:rPr>
          <w:rFonts w:ascii="Times New Roman" w:eastAsia="Times New Roman" w:hAnsi="Times New Roman"/>
          <w:i/>
          <w:iCs/>
          <w:color w:val="000000"/>
          <w:sz w:val="18"/>
          <w:szCs w:val="18"/>
        </w:rPr>
      </w:pPr>
      <w:r>
        <w:rPr>
          <w:rFonts w:ascii="Times New Roman" w:eastAsia="Times New Roman" w:hAnsi="Times New Roman"/>
          <w:i/>
          <w:iCs/>
          <w:color w:val="000000"/>
        </w:rPr>
        <w:t xml:space="preserve">                                                                                           (подпись)</w:t>
      </w:r>
    </w:p>
    <w:p w:rsidR="007934B1" w:rsidRDefault="008C3AAA">
      <w:pPr>
        <w:spacing w:after="0" w:line="240" w:lineRule="auto"/>
        <w:rPr>
          <w:rFonts w:ascii="Times New Roman" w:eastAsia="Times New Roman" w:hAnsi="Times New Roman"/>
          <w:i/>
          <w:iCs/>
          <w:color w:val="000000"/>
          <w:sz w:val="18"/>
          <w:szCs w:val="18"/>
        </w:rPr>
      </w:pPr>
      <w:r>
        <w:rPr>
          <w:rFonts w:ascii="Times New Roman" w:eastAsia="Times New Roman" w:hAnsi="Times New Roman"/>
          <w:i/>
          <w:iCs/>
          <w:color w:val="000000"/>
          <w:sz w:val="18"/>
          <w:szCs w:val="18"/>
        </w:rPr>
        <w:t>М.П.</w:t>
      </w:r>
    </w:p>
    <w:p w:rsidR="007934B1" w:rsidRDefault="007934B1">
      <w:pPr>
        <w:spacing w:after="0" w:line="240" w:lineRule="auto"/>
        <w:rPr>
          <w:rFonts w:ascii="Times New Roman" w:eastAsia="Times New Roman" w:hAnsi="Times New Roman"/>
          <w:i/>
          <w:iCs/>
          <w:color w:val="000000"/>
          <w:sz w:val="18"/>
          <w:szCs w:val="18"/>
        </w:rPr>
      </w:pPr>
    </w:p>
    <w:p w:rsidR="007934B1" w:rsidRDefault="007934B1">
      <w:pPr>
        <w:spacing w:after="0" w:line="240" w:lineRule="auto"/>
        <w:rPr>
          <w:rFonts w:ascii="Verdana" w:eastAsia="Times New Roman" w:hAnsi="Verdana" w:cs="Verdana"/>
          <w:i/>
          <w:iCs/>
          <w:color w:val="000000"/>
          <w:sz w:val="18"/>
          <w:szCs w:val="18"/>
        </w:rPr>
      </w:pPr>
    </w:p>
    <w:p w:rsidR="007934B1" w:rsidRDefault="007934B1">
      <w:pPr>
        <w:spacing w:after="0" w:line="240" w:lineRule="auto"/>
        <w:rPr>
          <w:rFonts w:ascii="Verdana" w:eastAsia="Times New Roman" w:hAnsi="Verdana" w:cs="Verdana"/>
          <w:i/>
          <w:iCs/>
          <w:color w:val="000000"/>
          <w:sz w:val="18"/>
          <w:szCs w:val="18"/>
        </w:rPr>
      </w:pPr>
    </w:p>
    <w:p w:rsidR="007934B1" w:rsidRDefault="007934B1">
      <w:pPr>
        <w:spacing w:after="0" w:line="240" w:lineRule="auto"/>
        <w:rPr>
          <w:rFonts w:ascii="Verdana" w:eastAsia="Times New Roman" w:hAnsi="Verdana" w:cs="Verdana"/>
          <w:i/>
          <w:iCs/>
          <w:color w:val="000000"/>
          <w:sz w:val="18"/>
          <w:szCs w:val="18"/>
        </w:rPr>
      </w:pPr>
    </w:p>
    <w:p w:rsidR="007934B1" w:rsidRDefault="007934B1">
      <w:pPr>
        <w:spacing w:after="0" w:line="240" w:lineRule="auto"/>
        <w:rPr>
          <w:rFonts w:ascii="Verdana" w:eastAsia="Times New Roman" w:hAnsi="Verdana" w:cs="Verdana"/>
          <w:i/>
          <w:iCs/>
          <w:color w:val="000000"/>
          <w:sz w:val="18"/>
          <w:szCs w:val="18"/>
        </w:rPr>
      </w:pPr>
    </w:p>
    <w:p w:rsidR="007934B1" w:rsidRDefault="008C3AAA">
      <w:pPr>
        <w:spacing w:after="0" w:line="240" w:lineRule="auto"/>
        <w:rPr>
          <w:rFonts w:ascii="Times New Roman" w:eastAsia="Times New Roman" w:hAnsi="Times New Roman"/>
          <w:i/>
          <w:iCs/>
          <w:color w:val="000000"/>
          <w:sz w:val="18"/>
          <w:szCs w:val="18"/>
        </w:rPr>
      </w:pPr>
      <w:r>
        <w:rPr>
          <w:rFonts w:ascii="Times New Roman" w:eastAsia="Times New Roman" w:hAnsi="Times New Roman"/>
          <w:i/>
          <w:iCs/>
          <w:color w:val="000000"/>
          <w:sz w:val="24"/>
          <w:szCs w:val="24"/>
        </w:rPr>
        <w:t>2. ФОРМА ЗАЯВКИ НА УЧАСТИЕ В КОНКУРСЕ</w:t>
      </w:r>
    </w:p>
    <w:p w:rsidR="007934B1" w:rsidRDefault="008C3AAA">
      <w:pPr>
        <w:spacing w:after="0" w:line="240" w:lineRule="auto"/>
        <w:rPr>
          <w:rFonts w:ascii="Times New Roman" w:eastAsia="Times New Roman" w:hAnsi="Times New Roman"/>
          <w:i/>
          <w:iCs/>
          <w:sz w:val="24"/>
          <w:szCs w:val="24"/>
        </w:rPr>
      </w:pPr>
      <w:r>
        <w:rPr>
          <w:rFonts w:ascii="Times New Roman" w:eastAsia="Times New Roman" w:hAnsi="Times New Roman"/>
          <w:i/>
          <w:iCs/>
          <w:color w:val="000000"/>
          <w:sz w:val="18"/>
          <w:szCs w:val="18"/>
        </w:rPr>
        <w:t> </w:t>
      </w:r>
    </w:p>
    <w:tbl>
      <w:tblPr>
        <w:tblW w:w="0" w:type="auto"/>
        <w:tblLayout w:type="fixed"/>
        <w:tblCellMar>
          <w:left w:w="0" w:type="dxa"/>
          <w:right w:w="0" w:type="dxa"/>
        </w:tblCellMar>
        <w:tblLook w:val="0000"/>
      </w:tblPr>
      <w:tblGrid>
        <w:gridCol w:w="4920"/>
        <w:gridCol w:w="4920"/>
      </w:tblGrid>
      <w:tr w:rsidR="007934B1">
        <w:tc>
          <w:tcPr>
            <w:tcW w:w="4920" w:type="dxa"/>
            <w:shd w:val="clear" w:color="auto" w:fill="auto"/>
          </w:tcPr>
          <w:p w:rsidR="007934B1" w:rsidRDefault="008C3AAA">
            <w:pPr>
              <w:spacing w:after="0" w:line="240" w:lineRule="auto"/>
              <w:rPr>
                <w:rFonts w:ascii="Times New Roman" w:eastAsia="Times New Roman" w:hAnsi="Times New Roman"/>
                <w:i/>
                <w:iCs/>
                <w:sz w:val="24"/>
                <w:szCs w:val="24"/>
              </w:rPr>
            </w:pPr>
            <w:r>
              <w:rPr>
                <w:rFonts w:ascii="Times New Roman" w:eastAsia="Times New Roman" w:hAnsi="Times New Roman"/>
                <w:i/>
                <w:iCs/>
                <w:sz w:val="24"/>
                <w:szCs w:val="24"/>
              </w:rPr>
              <w:t>На бланке исходящей документации</w:t>
            </w:r>
          </w:p>
          <w:p w:rsidR="007934B1" w:rsidRDefault="008C3AAA">
            <w:pPr>
              <w:spacing w:after="0" w:line="240" w:lineRule="auto"/>
              <w:rPr>
                <w:rFonts w:ascii="Times New Roman" w:eastAsia="Times New Roman" w:hAnsi="Times New Roman"/>
                <w:b/>
                <w:bCs/>
                <w:i/>
                <w:iCs/>
                <w:sz w:val="24"/>
                <w:szCs w:val="24"/>
              </w:rPr>
            </w:pPr>
            <w:r>
              <w:rPr>
                <w:rFonts w:ascii="Times New Roman" w:eastAsia="Times New Roman" w:hAnsi="Times New Roman"/>
                <w:i/>
                <w:iCs/>
                <w:sz w:val="24"/>
                <w:szCs w:val="24"/>
              </w:rPr>
              <w:t>Дата, исх. номер</w:t>
            </w:r>
          </w:p>
          <w:p w:rsidR="007934B1" w:rsidRDefault="008C3AAA">
            <w:pPr>
              <w:spacing w:after="0" w:line="240" w:lineRule="auto"/>
              <w:rPr>
                <w:rFonts w:ascii="Times New Roman" w:eastAsia="Times New Roman" w:hAnsi="Times New Roman"/>
                <w:b/>
                <w:bCs/>
                <w:i/>
                <w:iCs/>
                <w:sz w:val="24"/>
                <w:szCs w:val="24"/>
              </w:rPr>
            </w:pPr>
            <w:r>
              <w:rPr>
                <w:rFonts w:ascii="Times New Roman" w:eastAsia="Times New Roman" w:hAnsi="Times New Roman"/>
                <w:b/>
                <w:bCs/>
                <w:i/>
                <w:iCs/>
                <w:sz w:val="24"/>
                <w:szCs w:val="24"/>
              </w:rPr>
              <w:t> </w:t>
            </w:r>
          </w:p>
        </w:tc>
        <w:tc>
          <w:tcPr>
            <w:tcW w:w="4920" w:type="dxa"/>
            <w:shd w:val="clear" w:color="auto" w:fill="auto"/>
          </w:tcPr>
          <w:p w:rsidR="007934B1" w:rsidRDefault="008C3AAA">
            <w:pPr>
              <w:spacing w:after="0" w:line="240" w:lineRule="auto"/>
              <w:rPr>
                <w:rFonts w:ascii="Times New Roman" w:eastAsia="Times New Roman" w:hAnsi="Times New Roman"/>
                <w:b/>
                <w:bCs/>
                <w:i/>
                <w:iCs/>
                <w:sz w:val="24"/>
                <w:szCs w:val="24"/>
              </w:rPr>
            </w:pPr>
            <w:r>
              <w:rPr>
                <w:rFonts w:ascii="Times New Roman" w:eastAsia="Times New Roman" w:hAnsi="Times New Roman"/>
                <w:b/>
                <w:bCs/>
                <w:i/>
                <w:iCs/>
                <w:sz w:val="24"/>
                <w:szCs w:val="24"/>
              </w:rPr>
              <w:t>Муниципальному заказчику</w:t>
            </w:r>
          </w:p>
          <w:p w:rsidR="007934B1" w:rsidRDefault="008C3AAA" w:rsidP="00047C92">
            <w:pPr>
              <w:spacing w:after="0" w:line="240" w:lineRule="auto"/>
            </w:pPr>
            <w:r>
              <w:rPr>
                <w:rFonts w:ascii="Times New Roman" w:eastAsia="Times New Roman" w:hAnsi="Times New Roman"/>
                <w:b/>
                <w:bCs/>
                <w:i/>
                <w:iCs/>
                <w:sz w:val="24"/>
                <w:szCs w:val="24"/>
              </w:rPr>
              <w:t xml:space="preserve">Администрации </w:t>
            </w:r>
            <w:r w:rsidR="00047C92">
              <w:rPr>
                <w:rFonts w:ascii="Times New Roman" w:eastAsia="Times New Roman" w:hAnsi="Times New Roman"/>
                <w:b/>
                <w:bCs/>
                <w:i/>
                <w:iCs/>
                <w:sz w:val="24"/>
                <w:szCs w:val="24"/>
              </w:rPr>
              <w:t>Бархатовского сельсовета Березовского района Красноярского края</w:t>
            </w:r>
          </w:p>
        </w:tc>
      </w:tr>
    </w:tbl>
    <w:p w:rsidR="007934B1" w:rsidRDefault="008C3AAA">
      <w:pPr>
        <w:spacing w:after="0" w:line="240" w:lineRule="auto"/>
        <w:rPr>
          <w:rFonts w:ascii="Times New Roman" w:hAnsi="Times New Roman"/>
        </w:rPr>
      </w:pPr>
      <w:r>
        <w:rPr>
          <w:rFonts w:ascii="Times New Roman" w:eastAsia="Times New Roman" w:hAnsi="Times New Roman"/>
          <w:b/>
          <w:bCs/>
          <w:i/>
          <w:iCs/>
          <w:color w:val="000000"/>
          <w:sz w:val="18"/>
        </w:rPr>
        <w:t> </w:t>
      </w:r>
    </w:p>
    <w:p w:rsidR="007934B1" w:rsidRDefault="007934B1">
      <w:pPr>
        <w:rPr>
          <w:rFonts w:ascii="Times New Roman" w:hAnsi="Times New Roman"/>
        </w:rPr>
      </w:pPr>
    </w:p>
    <w:p w:rsidR="007934B1" w:rsidRDefault="008C3AAA">
      <w:pPr>
        <w:rPr>
          <w:rFonts w:ascii="Times New Roman" w:hAnsi="Times New Roman"/>
        </w:rPr>
      </w:pPr>
      <w:r>
        <w:rPr>
          <w:rFonts w:ascii="Times New Roman" w:hAnsi="Times New Roman"/>
        </w:rPr>
        <w:t>ЗАЯВКА НА УЧАСТИЕ В КОНКУРСЕ</w:t>
      </w:r>
    </w:p>
    <w:p w:rsidR="007934B1" w:rsidRDefault="008C3AAA">
      <w:pPr>
        <w:jc w:val="both"/>
        <w:rPr>
          <w:rFonts w:ascii="Times New Roman" w:hAnsi="Times New Roman"/>
          <w:sz w:val="24"/>
          <w:szCs w:val="24"/>
        </w:rPr>
      </w:pPr>
      <w:r>
        <w:rPr>
          <w:rFonts w:ascii="Times New Roman" w:hAnsi="Times New Roman"/>
        </w:rPr>
        <w:t> </w:t>
      </w:r>
      <w:r>
        <w:rPr>
          <w:rFonts w:ascii="Times New Roman" w:hAnsi="Times New Roman"/>
          <w:sz w:val="24"/>
          <w:szCs w:val="24"/>
        </w:rPr>
        <w:t xml:space="preserve">1. Изучив конкурсную документацию и извещение открытого конкурса по отбору специализированной службы по вопросам похоронного дела на территории </w:t>
      </w:r>
      <w:r w:rsidR="00047C92">
        <w:rPr>
          <w:rFonts w:ascii="Times New Roman" w:hAnsi="Times New Roman"/>
          <w:sz w:val="24"/>
          <w:szCs w:val="24"/>
        </w:rPr>
        <w:t>Бархатовского сельсовета Березовского района Красноярского края</w:t>
      </w:r>
      <w:r>
        <w:rPr>
          <w:rFonts w:ascii="Times New Roman" w:hAnsi="Times New Roman"/>
          <w:sz w:val="24"/>
          <w:szCs w:val="24"/>
        </w:rPr>
        <w:t>, а также применимое к данному конкурсу законодательство и нормативно-правовые акты _______</w:t>
      </w:r>
      <w:r w:rsidR="00047C92">
        <w:rPr>
          <w:rFonts w:ascii="Times New Roman" w:hAnsi="Times New Roman"/>
          <w:sz w:val="24"/>
          <w:szCs w:val="24"/>
        </w:rPr>
        <w:t>_________________________________</w:t>
      </w:r>
      <w:r>
        <w:rPr>
          <w:rFonts w:ascii="Times New Roman" w:hAnsi="Times New Roman"/>
          <w:sz w:val="24"/>
          <w:szCs w:val="24"/>
        </w:rPr>
        <w:t xml:space="preserve"> (наименование претендента) в лице, ________</w:t>
      </w:r>
      <w:r w:rsidR="00047C92">
        <w:rPr>
          <w:rFonts w:ascii="Times New Roman" w:hAnsi="Times New Roman"/>
          <w:sz w:val="24"/>
          <w:szCs w:val="24"/>
        </w:rPr>
        <w:t>_________________________________</w:t>
      </w:r>
      <w:r>
        <w:rPr>
          <w:rFonts w:ascii="Times New Roman" w:hAnsi="Times New Roman"/>
          <w:sz w:val="24"/>
          <w:szCs w:val="24"/>
        </w:rPr>
        <w:t xml:space="preserve"> (наименование должности, Ф.И.О. руководителя, уполномоченного лица для  юридического лица) сообщает о согласии участвовать в конкурсе на условиях, установленных конкурсной документацией, а также в извещение о проведении открытого конкурса.</w:t>
      </w:r>
    </w:p>
    <w:p w:rsidR="007934B1" w:rsidRDefault="008C3AAA">
      <w:pPr>
        <w:jc w:val="both"/>
        <w:rPr>
          <w:rFonts w:ascii="Times New Roman" w:hAnsi="Times New Roman"/>
          <w:sz w:val="24"/>
          <w:szCs w:val="24"/>
        </w:rPr>
      </w:pPr>
      <w:r>
        <w:rPr>
          <w:rFonts w:ascii="Times New Roman" w:hAnsi="Times New Roman"/>
          <w:sz w:val="24"/>
          <w:szCs w:val="24"/>
        </w:rPr>
        <w:t>2. Сообщаем, что мы (я)  ___________</w:t>
      </w:r>
      <w:r w:rsidR="00047C92">
        <w:rPr>
          <w:rFonts w:ascii="Times New Roman" w:hAnsi="Times New Roman"/>
          <w:sz w:val="24"/>
          <w:szCs w:val="24"/>
        </w:rPr>
        <w:t>___________________</w:t>
      </w:r>
      <w:r>
        <w:rPr>
          <w:rFonts w:ascii="Times New Roman" w:hAnsi="Times New Roman"/>
          <w:sz w:val="24"/>
          <w:szCs w:val="24"/>
        </w:rPr>
        <w:t xml:space="preserve"> (наименование организации, Ф.И.О. индивидуального предпринимателя), не находимся в стадии проведения ликвидации юридического лица и в отношении нас отсутствует решение арбитражного суда о признании банкротом или открытии конкурсного производства, наша деятельность не приостановлена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7934B1" w:rsidRDefault="008C3AAA">
      <w:pPr>
        <w:jc w:val="both"/>
        <w:rPr>
          <w:rFonts w:ascii="Times New Roman" w:hAnsi="Times New Roman"/>
          <w:sz w:val="24"/>
          <w:szCs w:val="24"/>
        </w:rPr>
      </w:pPr>
      <w:r>
        <w:rPr>
          <w:rFonts w:ascii="Times New Roman" w:hAnsi="Times New Roman"/>
          <w:sz w:val="24"/>
          <w:szCs w:val="24"/>
        </w:rPr>
        <w:t>3. Сообщаем, что у нас (меня) __________</w:t>
      </w:r>
      <w:r w:rsidR="00047C92">
        <w:rPr>
          <w:rFonts w:ascii="Times New Roman" w:hAnsi="Times New Roman"/>
          <w:sz w:val="24"/>
          <w:szCs w:val="24"/>
        </w:rPr>
        <w:t>____________________________________</w:t>
      </w:r>
      <w:r>
        <w:rPr>
          <w:rFonts w:ascii="Times New Roman" w:hAnsi="Times New Roman"/>
          <w:sz w:val="24"/>
          <w:szCs w:val="24"/>
        </w:rPr>
        <w:t xml:space="preserve"> (наименование организации-участника, индивидуального предпринимателя)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w:t>
      </w:r>
    </w:p>
    <w:p w:rsidR="007934B1" w:rsidRDefault="008C3AAA">
      <w:pPr>
        <w:jc w:val="both"/>
        <w:rPr>
          <w:rFonts w:ascii="Times New Roman" w:hAnsi="Times New Roman"/>
          <w:sz w:val="24"/>
          <w:szCs w:val="24"/>
        </w:rPr>
      </w:pPr>
      <w:r>
        <w:rPr>
          <w:rFonts w:ascii="Times New Roman" w:hAnsi="Times New Roman"/>
          <w:sz w:val="24"/>
          <w:szCs w:val="24"/>
        </w:rPr>
        <w:t>4. Настоящим гарантируем достоверность представленной нами в заявке информации и подтверждаем право комиссии,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7934B1" w:rsidRDefault="008C3AAA">
      <w:pPr>
        <w:jc w:val="both"/>
        <w:rPr>
          <w:rFonts w:ascii="Times New Roman" w:hAnsi="Times New Roman"/>
          <w:sz w:val="24"/>
          <w:szCs w:val="24"/>
        </w:rPr>
      </w:pPr>
      <w:r>
        <w:rPr>
          <w:rFonts w:ascii="Times New Roman" w:hAnsi="Times New Roman"/>
          <w:sz w:val="24"/>
          <w:szCs w:val="24"/>
        </w:rPr>
        <w:t>5. Настоящая заявка действительна в течении всего срока проведения процедуры конкурса и до его завершения.</w:t>
      </w:r>
    </w:p>
    <w:p w:rsidR="007934B1" w:rsidRDefault="008C3AAA">
      <w:pPr>
        <w:jc w:val="both"/>
        <w:rPr>
          <w:rFonts w:ascii="Times New Roman" w:hAnsi="Times New Roman"/>
          <w:sz w:val="24"/>
          <w:szCs w:val="24"/>
        </w:rPr>
      </w:pPr>
      <w:r>
        <w:rPr>
          <w:rFonts w:ascii="Times New Roman" w:hAnsi="Times New Roman"/>
          <w:sz w:val="24"/>
          <w:szCs w:val="24"/>
        </w:rPr>
        <w:t xml:space="preserve">6. Наши:  </w:t>
      </w:r>
    </w:p>
    <w:p w:rsidR="007934B1" w:rsidRDefault="008C3AAA">
      <w:pPr>
        <w:jc w:val="both"/>
        <w:rPr>
          <w:rFonts w:ascii="Times New Roman" w:hAnsi="Times New Roman"/>
          <w:sz w:val="24"/>
          <w:szCs w:val="24"/>
        </w:rPr>
      </w:pPr>
      <w:r>
        <w:rPr>
          <w:rFonts w:ascii="Times New Roman" w:hAnsi="Times New Roman"/>
          <w:sz w:val="24"/>
          <w:szCs w:val="24"/>
        </w:rPr>
        <w:t>- полное и сокращенное фирменные наименования (наименования);</w:t>
      </w:r>
    </w:p>
    <w:p w:rsidR="007934B1" w:rsidRDefault="008C3AAA">
      <w:pPr>
        <w:jc w:val="both"/>
        <w:rPr>
          <w:rFonts w:ascii="Times New Roman" w:hAnsi="Times New Roman"/>
          <w:sz w:val="24"/>
          <w:szCs w:val="24"/>
        </w:rPr>
      </w:pPr>
      <w:r>
        <w:rPr>
          <w:rFonts w:ascii="Times New Roman" w:hAnsi="Times New Roman"/>
          <w:sz w:val="24"/>
          <w:szCs w:val="24"/>
        </w:rPr>
        <w:t>- организационно-правовая форма;</w:t>
      </w:r>
    </w:p>
    <w:p w:rsidR="007934B1" w:rsidRDefault="008C3AAA">
      <w:pPr>
        <w:jc w:val="both"/>
        <w:rPr>
          <w:rFonts w:ascii="Times New Roman" w:hAnsi="Times New Roman"/>
          <w:sz w:val="24"/>
          <w:szCs w:val="24"/>
        </w:rPr>
      </w:pPr>
      <w:r>
        <w:rPr>
          <w:rFonts w:ascii="Times New Roman" w:hAnsi="Times New Roman"/>
          <w:sz w:val="24"/>
          <w:szCs w:val="24"/>
        </w:rPr>
        <w:t>- юридический и фактический адреса (ф.и.о., паспортные данные, сведения о месте жительства (для физического лица);</w:t>
      </w:r>
    </w:p>
    <w:p w:rsidR="007934B1" w:rsidRDefault="008C3AAA">
      <w:pPr>
        <w:jc w:val="both"/>
        <w:rPr>
          <w:rFonts w:ascii="Times New Roman" w:hAnsi="Times New Roman"/>
          <w:sz w:val="24"/>
          <w:szCs w:val="24"/>
        </w:rPr>
      </w:pPr>
      <w:r>
        <w:rPr>
          <w:rFonts w:ascii="Times New Roman" w:hAnsi="Times New Roman"/>
          <w:sz w:val="24"/>
          <w:szCs w:val="24"/>
        </w:rPr>
        <w:t>- телефон __________, факс _____________, адрес электронной почты _______;</w:t>
      </w:r>
    </w:p>
    <w:p w:rsidR="007934B1" w:rsidRDefault="008C3AAA">
      <w:pPr>
        <w:jc w:val="both"/>
        <w:rPr>
          <w:rFonts w:ascii="Times New Roman" w:hAnsi="Times New Roman"/>
          <w:sz w:val="24"/>
          <w:szCs w:val="24"/>
        </w:rPr>
      </w:pPr>
      <w:r>
        <w:rPr>
          <w:rFonts w:ascii="Times New Roman" w:hAnsi="Times New Roman"/>
          <w:sz w:val="24"/>
          <w:szCs w:val="24"/>
        </w:rPr>
        <w:t>- банковские реквизиты ________________________________________.</w:t>
      </w:r>
    </w:p>
    <w:p w:rsidR="007934B1" w:rsidRDefault="008C3AAA">
      <w:pPr>
        <w:jc w:val="both"/>
        <w:rPr>
          <w:rFonts w:ascii="Times New Roman" w:hAnsi="Times New Roman"/>
          <w:sz w:val="24"/>
          <w:szCs w:val="24"/>
        </w:rPr>
      </w:pPr>
      <w:r>
        <w:rPr>
          <w:rFonts w:ascii="Times New Roman" w:hAnsi="Times New Roman"/>
          <w:sz w:val="24"/>
          <w:szCs w:val="24"/>
        </w:rPr>
        <w:lastRenderedPageBreak/>
        <w:t>7.  Сообщаем, что для оперативного уведомления нас по вопросам организационного характера и взаимодействия с уполномоченным органом нами уполномочен ______________ (контактная информация уполномоченного лица). Все сведения о проведении конкурса просим сообщать указанному уполномоченному лицу.</w:t>
      </w:r>
    </w:p>
    <w:p w:rsidR="007934B1" w:rsidRDefault="008C3AAA">
      <w:pPr>
        <w:jc w:val="both"/>
        <w:rPr>
          <w:rFonts w:ascii="Times New Roman" w:hAnsi="Times New Roman"/>
          <w:sz w:val="24"/>
          <w:szCs w:val="24"/>
        </w:rPr>
      </w:pPr>
      <w:r>
        <w:rPr>
          <w:rFonts w:ascii="Times New Roman" w:hAnsi="Times New Roman"/>
          <w:sz w:val="24"/>
          <w:szCs w:val="24"/>
        </w:rPr>
        <w:t>8. Юридический и фактический адреса/ место жительства, телефон, факс: _________ банковские реквизиты: ______________________________</w:t>
      </w:r>
    </w:p>
    <w:p w:rsidR="007934B1" w:rsidRDefault="008C3AAA">
      <w:pPr>
        <w:jc w:val="both"/>
        <w:rPr>
          <w:rFonts w:ascii="Times New Roman" w:hAnsi="Times New Roman"/>
          <w:sz w:val="24"/>
          <w:szCs w:val="24"/>
        </w:rPr>
      </w:pPr>
      <w:r>
        <w:rPr>
          <w:rFonts w:ascii="Times New Roman" w:hAnsi="Times New Roman"/>
          <w:sz w:val="24"/>
          <w:szCs w:val="24"/>
        </w:rPr>
        <w:t>9. Корреспонденцию в наш адрес просим направлять по адресу: ______________.</w:t>
      </w:r>
    </w:p>
    <w:p w:rsidR="007934B1" w:rsidRDefault="008C3AAA">
      <w:pPr>
        <w:jc w:val="both"/>
        <w:rPr>
          <w:rFonts w:ascii="Times New Roman" w:hAnsi="Times New Roman"/>
          <w:b/>
          <w:bCs/>
        </w:rPr>
      </w:pPr>
      <w:r>
        <w:rPr>
          <w:rFonts w:ascii="Times New Roman" w:hAnsi="Times New Roman"/>
          <w:sz w:val="24"/>
          <w:szCs w:val="24"/>
        </w:rPr>
        <w:t>10. К настоящей заявке прилагаются документы согласно описи  на _____стр.</w:t>
      </w:r>
    </w:p>
    <w:p w:rsidR="007934B1" w:rsidRDefault="007934B1">
      <w:pPr>
        <w:jc w:val="both"/>
        <w:rPr>
          <w:rFonts w:ascii="Times New Roman" w:hAnsi="Times New Roman"/>
          <w:b/>
          <w:bCs/>
        </w:rPr>
      </w:pPr>
    </w:p>
    <w:p w:rsidR="007934B1" w:rsidRDefault="007934B1">
      <w:pPr>
        <w:jc w:val="both"/>
        <w:rPr>
          <w:rFonts w:ascii="Times New Roman" w:hAnsi="Times New Roman"/>
        </w:rPr>
      </w:pPr>
    </w:p>
    <w:p w:rsidR="007934B1" w:rsidRDefault="008C3AAA">
      <w:pPr>
        <w:jc w:val="both"/>
        <w:rPr>
          <w:rFonts w:ascii="Times New Roman" w:hAnsi="Times New Roman"/>
          <w:b/>
          <w:bCs/>
        </w:rPr>
      </w:pPr>
      <w:r>
        <w:rPr>
          <w:rFonts w:ascii="Times New Roman" w:hAnsi="Times New Roman"/>
          <w:b/>
          <w:bCs/>
        </w:rPr>
        <w:t xml:space="preserve">Руководитель организации (должность): </w:t>
      </w:r>
      <w:r>
        <w:rPr>
          <w:rFonts w:ascii="Times New Roman" w:hAnsi="Times New Roman"/>
        </w:rPr>
        <w:t>__________                   (Ф.И.О)</w:t>
      </w:r>
    </w:p>
    <w:p w:rsidR="007934B1" w:rsidRDefault="008C3AAA">
      <w:pPr>
        <w:jc w:val="both"/>
        <w:rPr>
          <w:rFonts w:ascii="Verdana" w:eastAsia="Times New Roman" w:hAnsi="Verdana" w:cs="Verdana"/>
          <w:i/>
          <w:iCs/>
          <w:color w:val="000000"/>
          <w:sz w:val="18"/>
          <w:szCs w:val="18"/>
        </w:rPr>
      </w:pPr>
      <w:r>
        <w:rPr>
          <w:rFonts w:ascii="Times New Roman" w:hAnsi="Times New Roman"/>
          <w:b/>
          <w:bCs/>
        </w:rPr>
        <w:t xml:space="preserve">М.П.                                                                                  </w:t>
      </w:r>
      <w:r>
        <w:rPr>
          <w:rFonts w:ascii="Times New Roman" w:hAnsi="Times New Roman"/>
        </w:rPr>
        <w:t>(подпись)</w:t>
      </w:r>
    </w:p>
    <w:p w:rsidR="007934B1" w:rsidRDefault="007934B1">
      <w:pPr>
        <w:spacing w:after="0" w:line="240" w:lineRule="auto"/>
        <w:rPr>
          <w:rFonts w:ascii="Verdana" w:eastAsia="Times New Roman" w:hAnsi="Verdana" w:cs="Verdana"/>
          <w:i/>
          <w:iCs/>
          <w:color w:val="000000"/>
          <w:sz w:val="18"/>
          <w:szCs w:val="18"/>
        </w:rPr>
      </w:pPr>
    </w:p>
    <w:p w:rsidR="007934B1" w:rsidRDefault="007934B1">
      <w:pPr>
        <w:spacing w:after="0" w:line="240" w:lineRule="auto"/>
        <w:rPr>
          <w:rFonts w:ascii="Verdana" w:eastAsia="Times New Roman" w:hAnsi="Verdana" w:cs="Verdana"/>
          <w:i/>
          <w:iCs/>
          <w:color w:val="000000"/>
          <w:sz w:val="18"/>
          <w:szCs w:val="18"/>
        </w:rPr>
      </w:pPr>
    </w:p>
    <w:p w:rsidR="007934B1" w:rsidRDefault="007934B1">
      <w:pPr>
        <w:spacing w:after="0" w:line="240" w:lineRule="auto"/>
        <w:rPr>
          <w:rFonts w:ascii="Verdana" w:eastAsia="Times New Roman" w:hAnsi="Verdana" w:cs="Verdana"/>
          <w:i/>
          <w:iCs/>
          <w:color w:val="000000"/>
          <w:sz w:val="18"/>
          <w:szCs w:val="18"/>
        </w:rPr>
      </w:pPr>
    </w:p>
    <w:p w:rsidR="007934B1" w:rsidRDefault="007934B1">
      <w:pPr>
        <w:spacing w:after="0" w:line="240" w:lineRule="auto"/>
        <w:rPr>
          <w:rFonts w:ascii="Verdana" w:eastAsia="Times New Roman" w:hAnsi="Verdana" w:cs="Verdana"/>
          <w:i/>
          <w:iCs/>
          <w:color w:val="000000"/>
          <w:sz w:val="18"/>
          <w:szCs w:val="18"/>
        </w:rPr>
      </w:pPr>
    </w:p>
    <w:p w:rsidR="007934B1" w:rsidRDefault="007934B1">
      <w:pPr>
        <w:spacing w:after="0" w:line="240" w:lineRule="auto"/>
        <w:rPr>
          <w:rFonts w:ascii="Verdana" w:eastAsia="Times New Roman" w:hAnsi="Verdana" w:cs="Verdana"/>
          <w:i/>
          <w:iCs/>
          <w:color w:val="000000"/>
          <w:sz w:val="18"/>
          <w:szCs w:val="18"/>
        </w:rPr>
      </w:pPr>
    </w:p>
    <w:p w:rsidR="007934B1" w:rsidRDefault="007934B1">
      <w:pPr>
        <w:spacing w:after="0" w:line="240" w:lineRule="auto"/>
        <w:rPr>
          <w:rFonts w:ascii="Verdana" w:eastAsia="Times New Roman" w:hAnsi="Verdana" w:cs="Verdana"/>
          <w:i/>
          <w:iCs/>
          <w:color w:val="000000"/>
          <w:sz w:val="18"/>
          <w:szCs w:val="18"/>
        </w:rPr>
      </w:pPr>
    </w:p>
    <w:p w:rsidR="007934B1" w:rsidRDefault="007934B1">
      <w:pPr>
        <w:spacing w:after="0" w:line="240" w:lineRule="auto"/>
        <w:rPr>
          <w:rFonts w:ascii="Verdana" w:eastAsia="Times New Roman" w:hAnsi="Verdana" w:cs="Verdana"/>
          <w:i/>
          <w:iCs/>
          <w:color w:val="000000"/>
          <w:sz w:val="18"/>
          <w:szCs w:val="18"/>
        </w:rPr>
      </w:pPr>
    </w:p>
    <w:p w:rsidR="007934B1" w:rsidRDefault="007934B1">
      <w:pPr>
        <w:spacing w:after="0" w:line="240" w:lineRule="auto"/>
        <w:rPr>
          <w:rFonts w:ascii="Verdana" w:eastAsia="Times New Roman" w:hAnsi="Verdana" w:cs="Verdana"/>
          <w:i/>
          <w:iCs/>
          <w:color w:val="000000"/>
          <w:sz w:val="18"/>
          <w:szCs w:val="18"/>
        </w:rPr>
      </w:pPr>
    </w:p>
    <w:p w:rsidR="007934B1" w:rsidRDefault="007934B1">
      <w:pPr>
        <w:spacing w:after="0" w:line="240" w:lineRule="auto"/>
        <w:rPr>
          <w:rFonts w:ascii="Verdana" w:eastAsia="Times New Roman" w:hAnsi="Verdana" w:cs="Verdana"/>
          <w:i/>
          <w:iCs/>
          <w:color w:val="000000"/>
          <w:sz w:val="18"/>
          <w:szCs w:val="18"/>
        </w:rPr>
      </w:pPr>
    </w:p>
    <w:p w:rsidR="007934B1" w:rsidRDefault="007934B1">
      <w:pPr>
        <w:spacing w:after="0" w:line="240" w:lineRule="auto"/>
        <w:rPr>
          <w:rFonts w:ascii="Verdana" w:eastAsia="Times New Roman" w:hAnsi="Verdana" w:cs="Verdana"/>
          <w:i/>
          <w:iCs/>
          <w:color w:val="000000"/>
          <w:sz w:val="18"/>
          <w:szCs w:val="18"/>
        </w:rPr>
      </w:pPr>
    </w:p>
    <w:p w:rsidR="007934B1" w:rsidRDefault="007934B1">
      <w:pPr>
        <w:spacing w:after="0" w:line="240" w:lineRule="auto"/>
        <w:rPr>
          <w:rFonts w:ascii="Times New Roman" w:eastAsia="Times New Roman" w:hAnsi="Times New Roman"/>
          <w:i/>
          <w:iCs/>
          <w:color w:val="000000"/>
          <w:sz w:val="24"/>
          <w:szCs w:val="24"/>
        </w:rPr>
      </w:pPr>
    </w:p>
    <w:p w:rsidR="007934B1" w:rsidRDefault="007934B1">
      <w:pPr>
        <w:spacing w:after="0" w:line="240" w:lineRule="auto"/>
        <w:rPr>
          <w:rFonts w:ascii="Times New Roman" w:eastAsia="Times New Roman" w:hAnsi="Times New Roman"/>
          <w:i/>
          <w:iCs/>
          <w:color w:val="000000"/>
          <w:sz w:val="24"/>
          <w:szCs w:val="24"/>
        </w:rPr>
      </w:pPr>
    </w:p>
    <w:p w:rsidR="007934B1" w:rsidRDefault="007934B1">
      <w:pPr>
        <w:spacing w:after="0" w:line="240" w:lineRule="auto"/>
        <w:rPr>
          <w:rFonts w:ascii="Times New Roman" w:eastAsia="Times New Roman" w:hAnsi="Times New Roman"/>
          <w:i/>
          <w:iCs/>
          <w:color w:val="000000"/>
          <w:sz w:val="24"/>
          <w:szCs w:val="24"/>
        </w:rPr>
      </w:pPr>
    </w:p>
    <w:p w:rsidR="007934B1" w:rsidRDefault="007934B1">
      <w:pPr>
        <w:spacing w:after="0" w:line="240" w:lineRule="auto"/>
        <w:rPr>
          <w:rFonts w:ascii="Times New Roman" w:eastAsia="Times New Roman" w:hAnsi="Times New Roman"/>
          <w:i/>
          <w:iCs/>
          <w:color w:val="000000"/>
          <w:sz w:val="24"/>
          <w:szCs w:val="24"/>
        </w:rPr>
      </w:pPr>
    </w:p>
    <w:p w:rsidR="007934B1" w:rsidRDefault="007934B1">
      <w:pPr>
        <w:spacing w:after="0" w:line="240" w:lineRule="auto"/>
        <w:rPr>
          <w:rFonts w:ascii="Times New Roman" w:eastAsia="Times New Roman" w:hAnsi="Times New Roman"/>
          <w:i/>
          <w:iCs/>
          <w:color w:val="000000"/>
          <w:sz w:val="24"/>
          <w:szCs w:val="24"/>
        </w:rPr>
      </w:pPr>
    </w:p>
    <w:p w:rsidR="007934B1" w:rsidRDefault="007934B1">
      <w:pPr>
        <w:spacing w:after="0" w:line="240" w:lineRule="auto"/>
        <w:rPr>
          <w:rFonts w:ascii="Times New Roman" w:eastAsia="Times New Roman" w:hAnsi="Times New Roman"/>
          <w:i/>
          <w:iCs/>
          <w:color w:val="000000"/>
          <w:sz w:val="24"/>
          <w:szCs w:val="24"/>
        </w:rPr>
      </w:pPr>
    </w:p>
    <w:p w:rsidR="007934B1" w:rsidRDefault="007934B1">
      <w:pPr>
        <w:spacing w:after="0" w:line="240" w:lineRule="auto"/>
        <w:rPr>
          <w:rFonts w:ascii="Times New Roman" w:eastAsia="Times New Roman" w:hAnsi="Times New Roman"/>
          <w:i/>
          <w:iCs/>
          <w:color w:val="000000"/>
          <w:sz w:val="24"/>
          <w:szCs w:val="24"/>
        </w:rPr>
      </w:pPr>
    </w:p>
    <w:p w:rsidR="007934B1" w:rsidRDefault="007934B1">
      <w:pPr>
        <w:spacing w:after="0" w:line="240" w:lineRule="auto"/>
        <w:rPr>
          <w:rFonts w:ascii="Times New Roman" w:eastAsia="Times New Roman" w:hAnsi="Times New Roman"/>
          <w:i/>
          <w:iCs/>
          <w:color w:val="000000"/>
          <w:sz w:val="24"/>
          <w:szCs w:val="24"/>
        </w:rPr>
      </w:pPr>
    </w:p>
    <w:p w:rsidR="007934B1" w:rsidRDefault="007934B1">
      <w:pPr>
        <w:spacing w:after="0" w:line="240" w:lineRule="auto"/>
        <w:rPr>
          <w:rFonts w:ascii="Times New Roman" w:eastAsia="Times New Roman" w:hAnsi="Times New Roman"/>
          <w:i/>
          <w:iCs/>
          <w:color w:val="000000"/>
          <w:sz w:val="24"/>
          <w:szCs w:val="24"/>
        </w:rPr>
      </w:pPr>
    </w:p>
    <w:p w:rsidR="007934B1" w:rsidRDefault="007934B1">
      <w:pPr>
        <w:spacing w:after="0" w:line="240" w:lineRule="auto"/>
        <w:rPr>
          <w:rFonts w:ascii="Times New Roman" w:eastAsia="Times New Roman" w:hAnsi="Times New Roman"/>
          <w:i/>
          <w:iCs/>
          <w:color w:val="000000"/>
          <w:sz w:val="24"/>
          <w:szCs w:val="24"/>
        </w:rPr>
      </w:pPr>
    </w:p>
    <w:p w:rsidR="007934B1" w:rsidRDefault="007934B1">
      <w:pPr>
        <w:spacing w:after="0" w:line="240" w:lineRule="auto"/>
        <w:rPr>
          <w:rFonts w:ascii="Times New Roman" w:eastAsia="Times New Roman" w:hAnsi="Times New Roman"/>
          <w:i/>
          <w:iCs/>
          <w:color w:val="000000"/>
          <w:sz w:val="24"/>
          <w:szCs w:val="24"/>
        </w:rPr>
      </w:pPr>
    </w:p>
    <w:p w:rsidR="007934B1" w:rsidRDefault="007934B1">
      <w:pPr>
        <w:spacing w:after="0" w:line="240" w:lineRule="auto"/>
        <w:rPr>
          <w:rFonts w:ascii="Times New Roman" w:eastAsia="Times New Roman" w:hAnsi="Times New Roman"/>
          <w:i/>
          <w:iCs/>
          <w:color w:val="000000"/>
          <w:sz w:val="24"/>
          <w:szCs w:val="24"/>
        </w:rPr>
      </w:pPr>
    </w:p>
    <w:p w:rsidR="007934B1" w:rsidRDefault="007934B1">
      <w:pPr>
        <w:spacing w:after="0" w:line="240" w:lineRule="auto"/>
        <w:rPr>
          <w:rFonts w:ascii="Times New Roman" w:eastAsia="Times New Roman" w:hAnsi="Times New Roman"/>
          <w:i/>
          <w:iCs/>
          <w:color w:val="000000"/>
          <w:sz w:val="24"/>
          <w:szCs w:val="24"/>
        </w:rPr>
      </w:pPr>
    </w:p>
    <w:p w:rsidR="007934B1" w:rsidRDefault="007934B1">
      <w:pPr>
        <w:spacing w:after="0" w:line="240" w:lineRule="auto"/>
        <w:rPr>
          <w:rFonts w:ascii="Times New Roman" w:eastAsia="Times New Roman" w:hAnsi="Times New Roman"/>
          <w:i/>
          <w:iCs/>
          <w:color w:val="000000"/>
          <w:sz w:val="24"/>
          <w:szCs w:val="24"/>
        </w:rPr>
      </w:pPr>
    </w:p>
    <w:p w:rsidR="007934B1" w:rsidRDefault="007934B1">
      <w:pPr>
        <w:spacing w:after="0" w:line="240" w:lineRule="auto"/>
        <w:rPr>
          <w:rFonts w:ascii="Times New Roman" w:eastAsia="Times New Roman" w:hAnsi="Times New Roman"/>
          <w:i/>
          <w:iCs/>
          <w:color w:val="000000"/>
          <w:sz w:val="24"/>
          <w:szCs w:val="24"/>
        </w:rPr>
      </w:pPr>
    </w:p>
    <w:p w:rsidR="007934B1" w:rsidRDefault="007934B1">
      <w:pPr>
        <w:spacing w:after="0" w:line="240" w:lineRule="auto"/>
        <w:rPr>
          <w:rFonts w:ascii="Times New Roman" w:eastAsia="Times New Roman" w:hAnsi="Times New Roman"/>
          <w:i/>
          <w:iCs/>
          <w:color w:val="000000"/>
          <w:sz w:val="24"/>
          <w:szCs w:val="24"/>
        </w:rPr>
      </w:pPr>
    </w:p>
    <w:p w:rsidR="007934B1" w:rsidRDefault="007934B1">
      <w:pPr>
        <w:spacing w:after="0" w:line="240" w:lineRule="auto"/>
        <w:rPr>
          <w:rFonts w:ascii="Times New Roman" w:eastAsia="Times New Roman" w:hAnsi="Times New Roman"/>
          <w:i/>
          <w:iCs/>
          <w:color w:val="000000"/>
          <w:sz w:val="24"/>
          <w:szCs w:val="24"/>
        </w:rPr>
      </w:pPr>
    </w:p>
    <w:p w:rsidR="007934B1" w:rsidRDefault="007934B1">
      <w:pPr>
        <w:spacing w:after="0" w:line="240" w:lineRule="auto"/>
        <w:rPr>
          <w:rFonts w:ascii="Times New Roman" w:eastAsia="Times New Roman" w:hAnsi="Times New Roman"/>
          <w:i/>
          <w:iCs/>
          <w:color w:val="000000"/>
          <w:sz w:val="24"/>
          <w:szCs w:val="24"/>
        </w:rPr>
      </w:pPr>
    </w:p>
    <w:p w:rsidR="007934B1" w:rsidRDefault="007934B1">
      <w:pPr>
        <w:spacing w:after="0" w:line="240" w:lineRule="auto"/>
        <w:rPr>
          <w:rFonts w:ascii="Times New Roman" w:eastAsia="Times New Roman" w:hAnsi="Times New Roman"/>
          <w:i/>
          <w:iCs/>
          <w:color w:val="000000"/>
          <w:sz w:val="24"/>
          <w:szCs w:val="24"/>
        </w:rPr>
      </w:pPr>
    </w:p>
    <w:p w:rsidR="007934B1" w:rsidRDefault="007934B1">
      <w:pPr>
        <w:spacing w:after="0" w:line="240" w:lineRule="auto"/>
        <w:rPr>
          <w:rFonts w:ascii="Times New Roman" w:eastAsia="Times New Roman" w:hAnsi="Times New Roman"/>
          <w:i/>
          <w:iCs/>
          <w:color w:val="000000"/>
          <w:sz w:val="24"/>
          <w:szCs w:val="24"/>
        </w:rPr>
      </w:pPr>
    </w:p>
    <w:p w:rsidR="007934B1" w:rsidRDefault="007934B1">
      <w:pPr>
        <w:spacing w:after="0" w:line="240" w:lineRule="auto"/>
        <w:rPr>
          <w:rFonts w:ascii="Times New Roman" w:eastAsia="Times New Roman" w:hAnsi="Times New Roman"/>
          <w:i/>
          <w:iCs/>
          <w:color w:val="000000"/>
          <w:sz w:val="24"/>
          <w:szCs w:val="24"/>
        </w:rPr>
      </w:pPr>
    </w:p>
    <w:p w:rsidR="007934B1" w:rsidRDefault="007934B1">
      <w:pPr>
        <w:spacing w:after="0" w:line="240" w:lineRule="auto"/>
        <w:rPr>
          <w:rFonts w:ascii="Times New Roman" w:eastAsia="Times New Roman" w:hAnsi="Times New Roman"/>
          <w:i/>
          <w:iCs/>
          <w:color w:val="000000"/>
          <w:sz w:val="24"/>
          <w:szCs w:val="24"/>
        </w:rPr>
      </w:pPr>
    </w:p>
    <w:p w:rsidR="007934B1" w:rsidRDefault="007934B1">
      <w:pPr>
        <w:spacing w:after="0" w:line="240" w:lineRule="auto"/>
        <w:rPr>
          <w:rFonts w:ascii="Times New Roman" w:eastAsia="Times New Roman" w:hAnsi="Times New Roman"/>
          <w:i/>
          <w:iCs/>
          <w:color w:val="000000"/>
          <w:sz w:val="24"/>
          <w:szCs w:val="24"/>
        </w:rPr>
      </w:pPr>
    </w:p>
    <w:p w:rsidR="007934B1" w:rsidRDefault="007934B1">
      <w:pPr>
        <w:spacing w:after="0" w:line="240" w:lineRule="auto"/>
        <w:rPr>
          <w:rFonts w:ascii="Times New Roman" w:eastAsia="Times New Roman" w:hAnsi="Times New Roman"/>
          <w:i/>
          <w:iCs/>
          <w:color w:val="000000"/>
          <w:sz w:val="24"/>
          <w:szCs w:val="24"/>
        </w:rPr>
      </w:pPr>
    </w:p>
    <w:p w:rsidR="007934B1" w:rsidRDefault="007934B1">
      <w:pPr>
        <w:spacing w:after="0" w:line="240" w:lineRule="auto"/>
        <w:rPr>
          <w:rFonts w:ascii="Times New Roman" w:eastAsia="Times New Roman" w:hAnsi="Times New Roman"/>
          <w:i/>
          <w:iCs/>
          <w:color w:val="000000"/>
          <w:sz w:val="24"/>
          <w:szCs w:val="24"/>
        </w:rPr>
      </w:pPr>
    </w:p>
    <w:p w:rsidR="007934B1" w:rsidRDefault="007934B1">
      <w:pPr>
        <w:spacing w:after="0" w:line="240" w:lineRule="auto"/>
        <w:rPr>
          <w:rFonts w:ascii="Times New Roman" w:eastAsia="Times New Roman" w:hAnsi="Times New Roman"/>
          <w:i/>
          <w:iCs/>
          <w:color w:val="000000"/>
          <w:sz w:val="24"/>
          <w:szCs w:val="24"/>
        </w:rPr>
      </w:pPr>
    </w:p>
    <w:p w:rsidR="007934B1" w:rsidRDefault="007934B1">
      <w:pPr>
        <w:spacing w:after="0" w:line="240" w:lineRule="auto"/>
        <w:rPr>
          <w:rFonts w:ascii="Times New Roman" w:eastAsia="Times New Roman" w:hAnsi="Times New Roman"/>
          <w:i/>
          <w:iCs/>
          <w:color w:val="000000"/>
          <w:sz w:val="24"/>
          <w:szCs w:val="24"/>
        </w:rPr>
      </w:pPr>
    </w:p>
    <w:p w:rsidR="007934B1" w:rsidRDefault="007934B1">
      <w:pPr>
        <w:spacing w:after="0" w:line="240" w:lineRule="auto"/>
        <w:rPr>
          <w:rFonts w:ascii="Times New Roman" w:eastAsia="Times New Roman" w:hAnsi="Times New Roman"/>
          <w:i/>
          <w:iCs/>
          <w:color w:val="000000"/>
          <w:sz w:val="24"/>
          <w:szCs w:val="24"/>
        </w:rPr>
      </w:pPr>
    </w:p>
    <w:p w:rsidR="007934B1" w:rsidRDefault="008C3AAA">
      <w:pPr>
        <w:spacing w:after="0" w:line="240" w:lineRule="auto"/>
        <w:rPr>
          <w:rFonts w:ascii="Times New Roman" w:eastAsia="Times New Roman" w:hAnsi="Times New Roman"/>
          <w:i/>
          <w:iCs/>
          <w:color w:val="000000"/>
          <w:sz w:val="18"/>
          <w:szCs w:val="18"/>
        </w:rPr>
      </w:pPr>
      <w:r>
        <w:rPr>
          <w:rFonts w:ascii="Times New Roman" w:eastAsia="Times New Roman" w:hAnsi="Times New Roman"/>
          <w:i/>
          <w:iCs/>
          <w:color w:val="000000"/>
          <w:sz w:val="24"/>
          <w:szCs w:val="24"/>
        </w:rPr>
        <w:lastRenderedPageBreak/>
        <w:t>3. ФОРМА СВЕДЕНИЙ О КАЧЕСТВЕ УСЛУГ</w:t>
      </w:r>
    </w:p>
    <w:p w:rsidR="007934B1" w:rsidRDefault="008C3AAA">
      <w:pPr>
        <w:spacing w:after="0" w:line="240" w:lineRule="auto"/>
        <w:rPr>
          <w:rFonts w:ascii="Times New Roman" w:eastAsia="Times New Roman" w:hAnsi="Times New Roman"/>
          <w:i/>
          <w:iCs/>
          <w:sz w:val="24"/>
          <w:szCs w:val="24"/>
        </w:rPr>
      </w:pPr>
      <w:r>
        <w:rPr>
          <w:rFonts w:ascii="Times New Roman" w:eastAsia="Times New Roman" w:hAnsi="Times New Roman"/>
          <w:i/>
          <w:iCs/>
          <w:color w:val="000000"/>
          <w:sz w:val="18"/>
          <w:szCs w:val="18"/>
        </w:rPr>
        <w:t> </w:t>
      </w:r>
    </w:p>
    <w:tbl>
      <w:tblPr>
        <w:tblW w:w="0" w:type="auto"/>
        <w:tblLayout w:type="fixed"/>
        <w:tblCellMar>
          <w:left w:w="0" w:type="dxa"/>
          <w:right w:w="0" w:type="dxa"/>
        </w:tblCellMar>
        <w:tblLook w:val="0000"/>
      </w:tblPr>
      <w:tblGrid>
        <w:gridCol w:w="4920"/>
        <w:gridCol w:w="4920"/>
      </w:tblGrid>
      <w:tr w:rsidR="007934B1">
        <w:tc>
          <w:tcPr>
            <w:tcW w:w="4920" w:type="dxa"/>
            <w:shd w:val="clear" w:color="auto" w:fill="auto"/>
          </w:tcPr>
          <w:p w:rsidR="007934B1" w:rsidRDefault="008C3AAA">
            <w:pPr>
              <w:spacing w:after="0" w:line="240" w:lineRule="auto"/>
              <w:rPr>
                <w:rFonts w:ascii="Times New Roman" w:eastAsia="Times New Roman" w:hAnsi="Times New Roman"/>
                <w:i/>
                <w:iCs/>
                <w:sz w:val="24"/>
                <w:szCs w:val="24"/>
              </w:rPr>
            </w:pPr>
            <w:r>
              <w:rPr>
                <w:rFonts w:ascii="Times New Roman" w:eastAsia="Times New Roman" w:hAnsi="Times New Roman"/>
                <w:i/>
                <w:iCs/>
                <w:sz w:val="24"/>
                <w:szCs w:val="24"/>
              </w:rPr>
              <w:t>На бланке исходящей документации</w:t>
            </w:r>
          </w:p>
          <w:p w:rsidR="007934B1" w:rsidRDefault="008C3AAA">
            <w:pPr>
              <w:spacing w:after="0" w:line="240" w:lineRule="auto"/>
              <w:rPr>
                <w:rFonts w:ascii="Times New Roman" w:eastAsia="Times New Roman" w:hAnsi="Times New Roman"/>
                <w:b/>
                <w:bCs/>
                <w:i/>
                <w:iCs/>
                <w:sz w:val="24"/>
                <w:szCs w:val="24"/>
              </w:rPr>
            </w:pPr>
            <w:r>
              <w:rPr>
                <w:rFonts w:ascii="Times New Roman" w:eastAsia="Times New Roman" w:hAnsi="Times New Roman"/>
                <w:i/>
                <w:iCs/>
                <w:sz w:val="24"/>
                <w:szCs w:val="24"/>
              </w:rPr>
              <w:t>Дата, исх. номер</w:t>
            </w:r>
          </w:p>
          <w:p w:rsidR="007934B1" w:rsidRDefault="007934B1">
            <w:pPr>
              <w:spacing w:after="0" w:line="240" w:lineRule="auto"/>
              <w:rPr>
                <w:rFonts w:ascii="Times New Roman" w:eastAsia="Times New Roman" w:hAnsi="Times New Roman"/>
                <w:b/>
                <w:bCs/>
                <w:i/>
                <w:iCs/>
                <w:sz w:val="24"/>
                <w:szCs w:val="24"/>
              </w:rPr>
            </w:pPr>
          </w:p>
        </w:tc>
        <w:tc>
          <w:tcPr>
            <w:tcW w:w="4920" w:type="dxa"/>
            <w:shd w:val="clear" w:color="auto" w:fill="auto"/>
          </w:tcPr>
          <w:p w:rsidR="007934B1" w:rsidRDefault="008C3AAA">
            <w:pPr>
              <w:spacing w:after="0" w:line="240" w:lineRule="auto"/>
              <w:rPr>
                <w:rFonts w:ascii="Times New Roman" w:eastAsia="Times New Roman" w:hAnsi="Times New Roman"/>
                <w:b/>
                <w:bCs/>
                <w:i/>
                <w:iCs/>
                <w:sz w:val="24"/>
                <w:szCs w:val="24"/>
              </w:rPr>
            </w:pPr>
            <w:r>
              <w:rPr>
                <w:rFonts w:ascii="Times New Roman" w:eastAsia="Times New Roman" w:hAnsi="Times New Roman"/>
                <w:b/>
                <w:bCs/>
                <w:i/>
                <w:iCs/>
                <w:sz w:val="24"/>
                <w:szCs w:val="24"/>
              </w:rPr>
              <w:t>Муниципальному заказчику</w:t>
            </w:r>
          </w:p>
          <w:p w:rsidR="007934B1" w:rsidRDefault="008C3AAA">
            <w:pPr>
              <w:spacing w:after="0" w:line="240" w:lineRule="auto"/>
            </w:pPr>
            <w:r>
              <w:rPr>
                <w:rFonts w:ascii="Times New Roman" w:eastAsia="Times New Roman" w:hAnsi="Times New Roman"/>
                <w:b/>
                <w:bCs/>
                <w:i/>
                <w:iCs/>
                <w:sz w:val="24"/>
                <w:szCs w:val="24"/>
              </w:rPr>
              <w:t xml:space="preserve">Администрации </w:t>
            </w:r>
            <w:r w:rsidR="00047C92">
              <w:rPr>
                <w:rFonts w:ascii="Times New Roman" w:eastAsia="Times New Roman" w:hAnsi="Times New Roman"/>
                <w:b/>
                <w:bCs/>
                <w:i/>
                <w:iCs/>
                <w:sz w:val="24"/>
                <w:szCs w:val="24"/>
              </w:rPr>
              <w:t>Бархатовского сельсовета Березовского района Красноярского края</w:t>
            </w:r>
          </w:p>
        </w:tc>
      </w:tr>
    </w:tbl>
    <w:p w:rsidR="007934B1" w:rsidRDefault="008C3AAA">
      <w:pPr>
        <w:spacing w:after="0" w:line="240" w:lineRule="auto"/>
        <w:rPr>
          <w:rFonts w:ascii="Times New Roman" w:hAnsi="Times New Roman"/>
          <w:sz w:val="24"/>
          <w:szCs w:val="24"/>
        </w:rPr>
      </w:pPr>
      <w:r>
        <w:rPr>
          <w:rFonts w:ascii="Times New Roman" w:eastAsia="Times New Roman" w:hAnsi="Times New Roman"/>
          <w:i/>
          <w:iCs/>
          <w:color w:val="000000"/>
          <w:sz w:val="18"/>
          <w:szCs w:val="18"/>
        </w:rPr>
        <w:t> </w:t>
      </w:r>
      <w:r>
        <w:rPr>
          <w:rFonts w:ascii="Times New Roman" w:hAnsi="Times New Roman"/>
          <w:i/>
          <w:sz w:val="24"/>
          <w:szCs w:val="24"/>
        </w:rPr>
        <w:t>ПРЕДЛОЖЕНИЕ О КАЧЕСТВЕ УСЛУГ</w:t>
      </w:r>
    </w:p>
    <w:p w:rsidR="007934B1" w:rsidRDefault="008C3AAA">
      <w:pPr>
        <w:jc w:val="both"/>
        <w:rPr>
          <w:rFonts w:ascii="Times New Roman" w:hAnsi="Times New Roman"/>
          <w:sz w:val="24"/>
          <w:szCs w:val="24"/>
        </w:rPr>
      </w:pPr>
      <w:r>
        <w:rPr>
          <w:rFonts w:ascii="Times New Roman" w:hAnsi="Times New Roman"/>
          <w:sz w:val="24"/>
          <w:szCs w:val="24"/>
        </w:rPr>
        <w:t>1. Изучив конкурсную документацию, в том числе условия и порядок проведения настоящего конкурса, мы __________________</w:t>
      </w:r>
      <w:r w:rsidR="00047C92">
        <w:rPr>
          <w:rFonts w:ascii="Times New Roman" w:hAnsi="Times New Roman"/>
          <w:sz w:val="24"/>
          <w:szCs w:val="24"/>
        </w:rPr>
        <w:t>________</w:t>
      </w:r>
      <w:r>
        <w:rPr>
          <w:rFonts w:ascii="Times New Roman" w:hAnsi="Times New Roman"/>
          <w:sz w:val="24"/>
          <w:szCs w:val="24"/>
        </w:rPr>
        <w:t xml:space="preserve"> (полное наименование, Ф.И.О. претендента), в лице _____________________</w:t>
      </w:r>
      <w:r w:rsidR="00047C92">
        <w:rPr>
          <w:rFonts w:ascii="Times New Roman" w:hAnsi="Times New Roman"/>
          <w:sz w:val="24"/>
          <w:szCs w:val="24"/>
        </w:rPr>
        <w:t>____________</w:t>
      </w:r>
      <w:r>
        <w:rPr>
          <w:rFonts w:ascii="Times New Roman" w:hAnsi="Times New Roman"/>
          <w:sz w:val="24"/>
          <w:szCs w:val="24"/>
        </w:rPr>
        <w:t xml:space="preserve"> (наименование должности руководителя претендента – юридического лица, его ФИО полностью), предлагаем в случае признания нас победителями конкурса оказать услуги в соответствии с требованиями конкурсной документации на  условиях, указанных в техническом задании.</w:t>
      </w:r>
    </w:p>
    <w:p w:rsidR="007934B1" w:rsidRDefault="008C3AAA">
      <w:pPr>
        <w:jc w:val="both"/>
        <w:rPr>
          <w:rFonts w:ascii="Times New Roman" w:eastAsia="Times New Roman" w:hAnsi="Times New Roman"/>
          <w:i/>
          <w:iCs/>
          <w:color w:val="000000"/>
          <w:sz w:val="18"/>
          <w:szCs w:val="18"/>
        </w:rPr>
      </w:pPr>
      <w:r>
        <w:rPr>
          <w:rFonts w:ascii="Times New Roman" w:hAnsi="Times New Roman"/>
          <w:sz w:val="24"/>
          <w:szCs w:val="24"/>
        </w:rPr>
        <w:t>2. Для проведения комиссией оценки и сопоставления заявок на участие в конкурсе сообщаем следующую информацию:</w:t>
      </w:r>
    </w:p>
    <w:tbl>
      <w:tblPr>
        <w:tblW w:w="0" w:type="auto"/>
        <w:tblInd w:w="-54" w:type="dxa"/>
        <w:tblLayout w:type="fixed"/>
        <w:tblCellMar>
          <w:left w:w="0" w:type="dxa"/>
          <w:right w:w="0" w:type="dxa"/>
        </w:tblCellMar>
        <w:tblLook w:val="0000"/>
      </w:tblPr>
      <w:tblGrid>
        <w:gridCol w:w="645"/>
        <w:gridCol w:w="4140"/>
        <w:gridCol w:w="4584"/>
      </w:tblGrid>
      <w:tr w:rsidR="007934B1">
        <w:tc>
          <w:tcPr>
            <w:tcW w:w="645" w:type="dxa"/>
            <w:tcBorders>
              <w:top w:val="double" w:sz="1" w:space="0" w:color="C0C0C0"/>
              <w:left w:val="double" w:sz="1" w:space="0" w:color="C0C0C0"/>
              <w:bottom w:val="double" w:sz="1" w:space="0" w:color="C0C0C0"/>
            </w:tcBorders>
            <w:shd w:val="clear" w:color="auto" w:fill="auto"/>
            <w:vAlign w:val="center"/>
          </w:tcPr>
          <w:p w:rsidR="007934B1" w:rsidRDefault="008C3AAA">
            <w:pPr>
              <w:spacing w:after="0" w:line="240" w:lineRule="auto"/>
              <w:rPr>
                <w:rFonts w:ascii="Times New Roman" w:eastAsia="Times New Roman" w:hAnsi="Times New Roman"/>
                <w:b/>
                <w:bCs/>
                <w:iCs/>
                <w:sz w:val="24"/>
                <w:szCs w:val="24"/>
              </w:rPr>
            </w:pPr>
            <w:r>
              <w:rPr>
                <w:rFonts w:ascii="Times New Roman" w:eastAsia="Times New Roman" w:hAnsi="Times New Roman"/>
                <w:i/>
                <w:iCs/>
                <w:color w:val="000000"/>
                <w:sz w:val="18"/>
                <w:szCs w:val="18"/>
              </w:rPr>
              <w:t> </w:t>
            </w:r>
            <w:r>
              <w:rPr>
                <w:rFonts w:ascii="Times New Roman" w:eastAsia="Times New Roman" w:hAnsi="Times New Roman"/>
                <w:b/>
                <w:bCs/>
                <w:iCs/>
                <w:sz w:val="24"/>
                <w:szCs w:val="24"/>
              </w:rPr>
              <w:t>№ п/п</w:t>
            </w:r>
          </w:p>
        </w:tc>
        <w:tc>
          <w:tcPr>
            <w:tcW w:w="4140" w:type="dxa"/>
            <w:tcBorders>
              <w:top w:val="double" w:sz="1" w:space="0" w:color="C0C0C0"/>
              <w:left w:val="double" w:sz="1" w:space="0" w:color="C0C0C0"/>
              <w:bottom w:val="double" w:sz="1" w:space="0" w:color="C0C0C0"/>
            </w:tcBorders>
            <w:shd w:val="clear" w:color="auto" w:fill="auto"/>
            <w:vAlign w:val="center"/>
          </w:tcPr>
          <w:p w:rsidR="007934B1" w:rsidRDefault="008C3AAA">
            <w:pPr>
              <w:spacing w:after="0" w:line="240" w:lineRule="auto"/>
              <w:rPr>
                <w:rFonts w:ascii="Times New Roman" w:eastAsia="Times New Roman" w:hAnsi="Times New Roman"/>
                <w:b/>
                <w:bCs/>
                <w:iCs/>
                <w:sz w:val="24"/>
                <w:szCs w:val="24"/>
              </w:rPr>
            </w:pPr>
            <w:r>
              <w:rPr>
                <w:rFonts w:ascii="Times New Roman" w:eastAsia="Times New Roman" w:hAnsi="Times New Roman"/>
                <w:b/>
                <w:bCs/>
                <w:iCs/>
                <w:sz w:val="24"/>
                <w:szCs w:val="24"/>
              </w:rPr>
              <w:t>Наименование показателя</w:t>
            </w:r>
          </w:p>
        </w:tc>
        <w:tc>
          <w:tcPr>
            <w:tcW w:w="4584" w:type="dxa"/>
            <w:tcBorders>
              <w:top w:val="double" w:sz="1" w:space="0" w:color="C0C0C0"/>
              <w:left w:val="double" w:sz="1" w:space="0" w:color="C0C0C0"/>
              <w:bottom w:val="double" w:sz="1" w:space="0" w:color="C0C0C0"/>
              <w:right w:val="double" w:sz="1" w:space="0" w:color="C0C0C0"/>
            </w:tcBorders>
            <w:shd w:val="clear" w:color="auto" w:fill="auto"/>
            <w:vAlign w:val="center"/>
          </w:tcPr>
          <w:p w:rsidR="007934B1" w:rsidRDefault="008C3AAA">
            <w:pPr>
              <w:spacing w:after="0" w:line="240" w:lineRule="auto"/>
              <w:jc w:val="center"/>
            </w:pPr>
            <w:r>
              <w:rPr>
                <w:rFonts w:ascii="Times New Roman" w:eastAsia="Times New Roman" w:hAnsi="Times New Roman"/>
                <w:b/>
                <w:bCs/>
                <w:iCs/>
                <w:sz w:val="24"/>
                <w:szCs w:val="24"/>
              </w:rPr>
              <w:t>Данные претендента</w:t>
            </w:r>
          </w:p>
        </w:tc>
      </w:tr>
      <w:tr w:rsidR="007934B1">
        <w:tc>
          <w:tcPr>
            <w:tcW w:w="645" w:type="dxa"/>
            <w:tcBorders>
              <w:top w:val="double" w:sz="1" w:space="0" w:color="C0C0C0"/>
              <w:left w:val="double" w:sz="1" w:space="0" w:color="C0C0C0"/>
              <w:bottom w:val="double" w:sz="1" w:space="0" w:color="C0C0C0"/>
            </w:tcBorders>
            <w:shd w:val="clear" w:color="auto" w:fill="auto"/>
            <w:vAlign w:val="center"/>
          </w:tcPr>
          <w:p w:rsidR="007934B1" w:rsidRDefault="008C3AAA">
            <w:pPr>
              <w:spacing w:after="0" w:line="240" w:lineRule="auto"/>
              <w:rPr>
                <w:rFonts w:ascii="Times New Roman" w:eastAsia="Times New Roman" w:hAnsi="Times New Roman"/>
                <w:b/>
                <w:bCs/>
                <w:iCs/>
                <w:sz w:val="24"/>
                <w:szCs w:val="24"/>
              </w:rPr>
            </w:pPr>
            <w:r>
              <w:rPr>
                <w:rFonts w:ascii="Times New Roman" w:eastAsia="Times New Roman" w:hAnsi="Times New Roman"/>
                <w:b/>
                <w:bCs/>
                <w:iCs/>
                <w:sz w:val="24"/>
                <w:szCs w:val="24"/>
              </w:rPr>
              <w:t> </w:t>
            </w:r>
          </w:p>
        </w:tc>
        <w:tc>
          <w:tcPr>
            <w:tcW w:w="4140" w:type="dxa"/>
            <w:tcBorders>
              <w:top w:val="double" w:sz="1" w:space="0" w:color="C0C0C0"/>
              <w:left w:val="double" w:sz="1" w:space="0" w:color="C0C0C0"/>
              <w:bottom w:val="double" w:sz="1" w:space="0" w:color="C0C0C0"/>
            </w:tcBorders>
            <w:shd w:val="clear" w:color="auto" w:fill="auto"/>
            <w:vAlign w:val="center"/>
          </w:tcPr>
          <w:p w:rsidR="007934B1" w:rsidRDefault="008C3AAA">
            <w:pPr>
              <w:spacing w:after="0" w:line="240" w:lineRule="auto"/>
              <w:rPr>
                <w:rFonts w:ascii="Times New Roman" w:eastAsia="Times New Roman" w:hAnsi="Times New Roman"/>
                <w:iCs/>
                <w:sz w:val="24"/>
                <w:szCs w:val="24"/>
              </w:rPr>
            </w:pPr>
            <w:r>
              <w:rPr>
                <w:rFonts w:ascii="Times New Roman" w:eastAsia="Times New Roman" w:hAnsi="Times New Roman"/>
                <w:b/>
                <w:bCs/>
                <w:iCs/>
                <w:sz w:val="24"/>
                <w:szCs w:val="24"/>
              </w:rPr>
              <w:t> </w:t>
            </w:r>
          </w:p>
        </w:tc>
        <w:tc>
          <w:tcPr>
            <w:tcW w:w="4584" w:type="dxa"/>
            <w:tcBorders>
              <w:top w:val="double" w:sz="1" w:space="0" w:color="C0C0C0"/>
              <w:left w:val="double" w:sz="1" w:space="0" w:color="C0C0C0"/>
              <w:bottom w:val="double" w:sz="1" w:space="0" w:color="C0C0C0"/>
              <w:right w:val="double" w:sz="1" w:space="0" w:color="C0C0C0"/>
            </w:tcBorders>
            <w:shd w:val="clear" w:color="auto" w:fill="auto"/>
            <w:vAlign w:val="center"/>
          </w:tcPr>
          <w:p w:rsidR="007934B1" w:rsidRDefault="008C3AAA">
            <w:pPr>
              <w:spacing w:after="0" w:line="240" w:lineRule="auto"/>
            </w:pPr>
            <w:r>
              <w:rPr>
                <w:rFonts w:ascii="Times New Roman" w:eastAsia="Times New Roman" w:hAnsi="Times New Roman"/>
                <w:iCs/>
                <w:sz w:val="24"/>
                <w:szCs w:val="24"/>
              </w:rPr>
              <w:t> </w:t>
            </w:r>
          </w:p>
        </w:tc>
      </w:tr>
      <w:tr w:rsidR="007934B1">
        <w:tc>
          <w:tcPr>
            <w:tcW w:w="645" w:type="dxa"/>
            <w:tcBorders>
              <w:top w:val="double" w:sz="1" w:space="0" w:color="C0C0C0"/>
              <w:left w:val="double" w:sz="1" w:space="0" w:color="C0C0C0"/>
              <w:bottom w:val="double" w:sz="1" w:space="0" w:color="C0C0C0"/>
            </w:tcBorders>
            <w:shd w:val="clear" w:color="auto" w:fill="auto"/>
            <w:vAlign w:val="center"/>
          </w:tcPr>
          <w:p w:rsidR="007934B1" w:rsidRDefault="008C3AAA">
            <w:pPr>
              <w:spacing w:after="0" w:line="240" w:lineRule="auto"/>
              <w:jc w:val="center"/>
              <w:rPr>
                <w:rFonts w:ascii="Times New Roman" w:eastAsia="Times New Roman" w:hAnsi="Times New Roman"/>
                <w:iCs/>
                <w:sz w:val="24"/>
                <w:szCs w:val="24"/>
              </w:rPr>
            </w:pPr>
            <w:r>
              <w:rPr>
                <w:rFonts w:ascii="Times New Roman" w:eastAsia="Times New Roman" w:hAnsi="Times New Roman"/>
                <w:iCs/>
                <w:sz w:val="24"/>
                <w:szCs w:val="24"/>
              </w:rPr>
              <w:t>1.</w:t>
            </w:r>
          </w:p>
        </w:tc>
        <w:tc>
          <w:tcPr>
            <w:tcW w:w="4140" w:type="dxa"/>
            <w:tcBorders>
              <w:top w:val="double" w:sz="1" w:space="0" w:color="C0C0C0"/>
              <w:left w:val="double" w:sz="1" w:space="0" w:color="C0C0C0"/>
              <w:bottom w:val="double" w:sz="1" w:space="0" w:color="C0C0C0"/>
            </w:tcBorders>
            <w:shd w:val="clear" w:color="auto" w:fill="auto"/>
            <w:vAlign w:val="center"/>
          </w:tcPr>
          <w:p w:rsidR="007934B1" w:rsidRDefault="008C3AAA">
            <w:pPr>
              <w:spacing w:after="0" w:line="240" w:lineRule="auto"/>
              <w:rPr>
                <w:rFonts w:ascii="Times New Roman" w:eastAsia="Times New Roman" w:hAnsi="Times New Roman"/>
                <w:iCs/>
                <w:sz w:val="24"/>
                <w:szCs w:val="24"/>
              </w:rPr>
            </w:pPr>
            <w:r>
              <w:rPr>
                <w:rFonts w:ascii="Times New Roman" w:eastAsia="Times New Roman" w:hAnsi="Times New Roman"/>
                <w:iCs/>
                <w:sz w:val="24"/>
                <w:szCs w:val="24"/>
              </w:rPr>
              <w:t>Наличие помещения для приема заявок</w:t>
            </w:r>
          </w:p>
        </w:tc>
        <w:tc>
          <w:tcPr>
            <w:tcW w:w="4584" w:type="dxa"/>
            <w:tcBorders>
              <w:top w:val="double" w:sz="1" w:space="0" w:color="C0C0C0"/>
              <w:left w:val="double" w:sz="1" w:space="0" w:color="C0C0C0"/>
              <w:bottom w:val="double" w:sz="1" w:space="0" w:color="C0C0C0"/>
              <w:right w:val="double" w:sz="1" w:space="0" w:color="C0C0C0"/>
            </w:tcBorders>
            <w:shd w:val="clear" w:color="auto" w:fill="auto"/>
            <w:vAlign w:val="center"/>
          </w:tcPr>
          <w:p w:rsidR="007934B1" w:rsidRDefault="008C3AAA">
            <w:pPr>
              <w:spacing w:after="0" w:line="240" w:lineRule="auto"/>
              <w:jc w:val="center"/>
            </w:pPr>
            <w:r>
              <w:rPr>
                <w:rFonts w:ascii="Times New Roman" w:eastAsia="Times New Roman" w:hAnsi="Times New Roman"/>
                <w:iCs/>
                <w:sz w:val="24"/>
                <w:szCs w:val="24"/>
              </w:rPr>
              <w:t>Представить к настоящему предложению  копию правоустанавливающего документа на помещение или договор аренды</w:t>
            </w:r>
          </w:p>
        </w:tc>
      </w:tr>
      <w:tr w:rsidR="007934B1">
        <w:tc>
          <w:tcPr>
            <w:tcW w:w="645" w:type="dxa"/>
            <w:tcBorders>
              <w:top w:val="double" w:sz="1" w:space="0" w:color="C0C0C0"/>
              <w:left w:val="double" w:sz="1" w:space="0" w:color="C0C0C0"/>
              <w:bottom w:val="double" w:sz="1" w:space="0" w:color="C0C0C0"/>
            </w:tcBorders>
            <w:shd w:val="clear" w:color="auto" w:fill="auto"/>
            <w:vAlign w:val="center"/>
          </w:tcPr>
          <w:p w:rsidR="007934B1" w:rsidRDefault="008C3AAA">
            <w:pPr>
              <w:spacing w:after="0" w:line="240" w:lineRule="auto"/>
              <w:jc w:val="center"/>
              <w:rPr>
                <w:rFonts w:ascii="Times New Roman" w:eastAsia="Times New Roman" w:hAnsi="Times New Roman"/>
                <w:iCs/>
                <w:sz w:val="24"/>
                <w:szCs w:val="24"/>
              </w:rPr>
            </w:pPr>
            <w:r>
              <w:rPr>
                <w:rFonts w:ascii="Times New Roman" w:eastAsia="Times New Roman" w:hAnsi="Times New Roman"/>
                <w:iCs/>
                <w:sz w:val="24"/>
                <w:szCs w:val="24"/>
              </w:rPr>
              <w:t>2.</w:t>
            </w:r>
          </w:p>
        </w:tc>
        <w:tc>
          <w:tcPr>
            <w:tcW w:w="4140" w:type="dxa"/>
            <w:tcBorders>
              <w:top w:val="double" w:sz="1" w:space="0" w:color="C0C0C0"/>
              <w:left w:val="double" w:sz="1" w:space="0" w:color="C0C0C0"/>
              <w:bottom w:val="double" w:sz="1" w:space="0" w:color="C0C0C0"/>
            </w:tcBorders>
            <w:shd w:val="clear" w:color="auto" w:fill="auto"/>
            <w:vAlign w:val="center"/>
          </w:tcPr>
          <w:p w:rsidR="007934B1" w:rsidRDefault="008C3AAA">
            <w:pPr>
              <w:spacing w:after="0" w:line="240" w:lineRule="auto"/>
              <w:rPr>
                <w:rFonts w:ascii="Times New Roman" w:eastAsia="Times New Roman" w:hAnsi="Times New Roman"/>
                <w:iCs/>
                <w:sz w:val="24"/>
                <w:szCs w:val="24"/>
              </w:rPr>
            </w:pPr>
            <w:r>
              <w:rPr>
                <w:rFonts w:ascii="Times New Roman" w:eastAsia="Times New Roman" w:hAnsi="Times New Roman"/>
                <w:iCs/>
                <w:sz w:val="24"/>
                <w:szCs w:val="24"/>
              </w:rPr>
              <w:t>Наличие персонала  для оказания услуг</w:t>
            </w:r>
          </w:p>
        </w:tc>
        <w:tc>
          <w:tcPr>
            <w:tcW w:w="4584" w:type="dxa"/>
            <w:tcBorders>
              <w:top w:val="double" w:sz="1" w:space="0" w:color="C0C0C0"/>
              <w:left w:val="double" w:sz="1" w:space="0" w:color="C0C0C0"/>
              <w:bottom w:val="double" w:sz="1" w:space="0" w:color="C0C0C0"/>
              <w:right w:val="double" w:sz="1" w:space="0" w:color="C0C0C0"/>
            </w:tcBorders>
            <w:shd w:val="clear" w:color="auto" w:fill="auto"/>
            <w:vAlign w:val="center"/>
          </w:tcPr>
          <w:p w:rsidR="007934B1" w:rsidRDefault="008C3AAA">
            <w:pPr>
              <w:spacing w:after="0" w:line="240" w:lineRule="auto"/>
              <w:jc w:val="center"/>
            </w:pPr>
            <w:r>
              <w:rPr>
                <w:rFonts w:ascii="Times New Roman" w:eastAsia="Times New Roman" w:hAnsi="Times New Roman"/>
                <w:iCs/>
                <w:sz w:val="24"/>
                <w:szCs w:val="24"/>
              </w:rPr>
              <w:t>Представить штатное расписание и копии трудовых договоров с работниками</w:t>
            </w:r>
          </w:p>
        </w:tc>
      </w:tr>
      <w:tr w:rsidR="007934B1">
        <w:tc>
          <w:tcPr>
            <w:tcW w:w="645" w:type="dxa"/>
            <w:tcBorders>
              <w:top w:val="double" w:sz="1" w:space="0" w:color="C0C0C0"/>
              <w:left w:val="double" w:sz="1" w:space="0" w:color="C0C0C0"/>
              <w:bottom w:val="double" w:sz="1" w:space="0" w:color="C0C0C0"/>
            </w:tcBorders>
            <w:shd w:val="clear" w:color="auto" w:fill="auto"/>
            <w:vAlign w:val="center"/>
          </w:tcPr>
          <w:p w:rsidR="007934B1" w:rsidRDefault="008C3AAA">
            <w:pPr>
              <w:spacing w:after="0" w:line="240" w:lineRule="auto"/>
              <w:jc w:val="center"/>
              <w:rPr>
                <w:rFonts w:ascii="Times New Roman" w:eastAsia="Times New Roman" w:hAnsi="Times New Roman"/>
                <w:iCs/>
                <w:sz w:val="24"/>
                <w:szCs w:val="24"/>
              </w:rPr>
            </w:pPr>
            <w:r>
              <w:rPr>
                <w:rFonts w:ascii="Times New Roman" w:eastAsia="Times New Roman" w:hAnsi="Times New Roman"/>
                <w:iCs/>
                <w:sz w:val="24"/>
                <w:szCs w:val="24"/>
              </w:rPr>
              <w:t>3.</w:t>
            </w:r>
          </w:p>
        </w:tc>
        <w:tc>
          <w:tcPr>
            <w:tcW w:w="4140" w:type="dxa"/>
            <w:tcBorders>
              <w:top w:val="double" w:sz="1" w:space="0" w:color="C0C0C0"/>
              <w:left w:val="double" w:sz="1" w:space="0" w:color="C0C0C0"/>
              <w:bottom w:val="double" w:sz="1" w:space="0" w:color="C0C0C0"/>
            </w:tcBorders>
            <w:shd w:val="clear" w:color="auto" w:fill="auto"/>
            <w:vAlign w:val="center"/>
          </w:tcPr>
          <w:p w:rsidR="007934B1" w:rsidRDefault="008C3AAA">
            <w:pPr>
              <w:spacing w:after="0" w:line="240" w:lineRule="auto"/>
              <w:rPr>
                <w:rFonts w:ascii="Times New Roman" w:eastAsia="Times New Roman" w:hAnsi="Times New Roman"/>
                <w:iCs/>
                <w:sz w:val="24"/>
                <w:szCs w:val="24"/>
              </w:rPr>
            </w:pPr>
            <w:r>
              <w:rPr>
                <w:rFonts w:ascii="Times New Roman" w:eastAsia="Times New Roman" w:hAnsi="Times New Roman"/>
                <w:iCs/>
                <w:sz w:val="24"/>
                <w:szCs w:val="24"/>
              </w:rPr>
              <w:t>Наличие специализированного транспорта</w:t>
            </w:r>
          </w:p>
        </w:tc>
        <w:tc>
          <w:tcPr>
            <w:tcW w:w="4584" w:type="dxa"/>
            <w:tcBorders>
              <w:top w:val="double" w:sz="1" w:space="0" w:color="C0C0C0"/>
              <w:left w:val="double" w:sz="1" w:space="0" w:color="C0C0C0"/>
              <w:bottom w:val="double" w:sz="1" w:space="0" w:color="C0C0C0"/>
              <w:right w:val="double" w:sz="1" w:space="0" w:color="C0C0C0"/>
            </w:tcBorders>
            <w:shd w:val="clear" w:color="auto" w:fill="auto"/>
            <w:vAlign w:val="center"/>
          </w:tcPr>
          <w:p w:rsidR="007934B1" w:rsidRDefault="008C3AAA">
            <w:pPr>
              <w:spacing w:after="0" w:line="240" w:lineRule="auto"/>
              <w:jc w:val="center"/>
            </w:pPr>
            <w:r>
              <w:rPr>
                <w:rFonts w:ascii="Times New Roman" w:eastAsia="Times New Roman" w:hAnsi="Times New Roman"/>
                <w:iCs/>
                <w:sz w:val="24"/>
                <w:szCs w:val="24"/>
              </w:rPr>
              <w:t>Представить копию  правоустанавливающего документа или договор аренды</w:t>
            </w:r>
          </w:p>
        </w:tc>
      </w:tr>
      <w:tr w:rsidR="007934B1">
        <w:tc>
          <w:tcPr>
            <w:tcW w:w="645" w:type="dxa"/>
            <w:tcBorders>
              <w:top w:val="double" w:sz="1" w:space="0" w:color="C0C0C0"/>
              <w:left w:val="double" w:sz="1" w:space="0" w:color="C0C0C0"/>
              <w:bottom w:val="double" w:sz="1" w:space="0" w:color="C0C0C0"/>
            </w:tcBorders>
            <w:shd w:val="clear" w:color="auto" w:fill="auto"/>
            <w:vAlign w:val="center"/>
          </w:tcPr>
          <w:p w:rsidR="007934B1" w:rsidRDefault="008C3AAA">
            <w:pPr>
              <w:spacing w:after="0" w:line="240" w:lineRule="auto"/>
              <w:jc w:val="center"/>
              <w:rPr>
                <w:rFonts w:ascii="Times New Roman" w:eastAsia="Times New Roman" w:hAnsi="Times New Roman"/>
                <w:iCs/>
                <w:sz w:val="24"/>
                <w:szCs w:val="24"/>
              </w:rPr>
            </w:pPr>
            <w:r>
              <w:rPr>
                <w:rFonts w:ascii="Times New Roman" w:eastAsia="Times New Roman" w:hAnsi="Times New Roman"/>
                <w:iCs/>
                <w:sz w:val="24"/>
                <w:szCs w:val="24"/>
              </w:rPr>
              <w:t>4.</w:t>
            </w:r>
          </w:p>
        </w:tc>
        <w:tc>
          <w:tcPr>
            <w:tcW w:w="4140" w:type="dxa"/>
            <w:tcBorders>
              <w:top w:val="double" w:sz="1" w:space="0" w:color="C0C0C0"/>
              <w:left w:val="double" w:sz="1" w:space="0" w:color="C0C0C0"/>
              <w:bottom w:val="double" w:sz="1" w:space="0" w:color="C0C0C0"/>
            </w:tcBorders>
            <w:shd w:val="clear" w:color="auto" w:fill="auto"/>
            <w:vAlign w:val="center"/>
          </w:tcPr>
          <w:p w:rsidR="007934B1" w:rsidRDefault="008C3AAA">
            <w:pPr>
              <w:spacing w:after="0" w:line="240" w:lineRule="auto"/>
              <w:rPr>
                <w:rFonts w:ascii="Times New Roman" w:eastAsia="Times New Roman" w:hAnsi="Times New Roman"/>
                <w:iCs/>
                <w:sz w:val="24"/>
                <w:szCs w:val="24"/>
              </w:rPr>
            </w:pPr>
            <w:r>
              <w:rPr>
                <w:rFonts w:ascii="Times New Roman" w:eastAsia="Times New Roman" w:hAnsi="Times New Roman"/>
                <w:iCs/>
                <w:sz w:val="24"/>
                <w:szCs w:val="24"/>
              </w:rPr>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p>
        </w:tc>
        <w:tc>
          <w:tcPr>
            <w:tcW w:w="4584" w:type="dxa"/>
            <w:tcBorders>
              <w:top w:val="double" w:sz="1" w:space="0" w:color="C0C0C0"/>
              <w:left w:val="double" w:sz="1" w:space="0" w:color="C0C0C0"/>
              <w:bottom w:val="double" w:sz="1" w:space="0" w:color="C0C0C0"/>
              <w:right w:val="double" w:sz="1" w:space="0" w:color="C0C0C0"/>
            </w:tcBorders>
            <w:shd w:val="clear" w:color="auto" w:fill="auto"/>
            <w:vAlign w:val="center"/>
          </w:tcPr>
          <w:p w:rsidR="007934B1" w:rsidRDefault="008C3AAA">
            <w:pPr>
              <w:spacing w:after="0" w:line="240" w:lineRule="auto"/>
              <w:jc w:val="center"/>
            </w:pPr>
            <w:r>
              <w:rPr>
                <w:rFonts w:ascii="Times New Roman" w:eastAsia="Times New Roman" w:hAnsi="Times New Roman"/>
                <w:iCs/>
                <w:sz w:val="24"/>
                <w:szCs w:val="24"/>
              </w:rPr>
              <w:t>Представить копии соответствующих документов</w:t>
            </w:r>
          </w:p>
        </w:tc>
      </w:tr>
      <w:tr w:rsidR="007934B1">
        <w:tc>
          <w:tcPr>
            <w:tcW w:w="645" w:type="dxa"/>
            <w:tcBorders>
              <w:top w:val="double" w:sz="1" w:space="0" w:color="C0C0C0"/>
              <w:left w:val="double" w:sz="1" w:space="0" w:color="C0C0C0"/>
              <w:bottom w:val="double" w:sz="1" w:space="0" w:color="C0C0C0"/>
            </w:tcBorders>
            <w:shd w:val="clear" w:color="auto" w:fill="auto"/>
            <w:vAlign w:val="center"/>
          </w:tcPr>
          <w:p w:rsidR="007934B1" w:rsidRDefault="008C3AAA">
            <w:pPr>
              <w:spacing w:after="0" w:line="240" w:lineRule="auto"/>
              <w:jc w:val="center"/>
              <w:rPr>
                <w:rFonts w:ascii="Times New Roman" w:eastAsia="Times New Roman" w:hAnsi="Times New Roman"/>
                <w:iCs/>
                <w:sz w:val="24"/>
                <w:szCs w:val="24"/>
              </w:rPr>
            </w:pPr>
            <w:r>
              <w:rPr>
                <w:rFonts w:ascii="Times New Roman" w:eastAsia="Times New Roman" w:hAnsi="Times New Roman"/>
                <w:iCs/>
                <w:sz w:val="24"/>
                <w:szCs w:val="24"/>
              </w:rPr>
              <w:t>5.</w:t>
            </w:r>
          </w:p>
        </w:tc>
        <w:tc>
          <w:tcPr>
            <w:tcW w:w="4140" w:type="dxa"/>
            <w:tcBorders>
              <w:top w:val="double" w:sz="1" w:space="0" w:color="C0C0C0"/>
              <w:left w:val="double" w:sz="1" w:space="0" w:color="C0C0C0"/>
              <w:bottom w:val="double" w:sz="1" w:space="0" w:color="C0C0C0"/>
            </w:tcBorders>
            <w:shd w:val="clear" w:color="auto" w:fill="auto"/>
            <w:vAlign w:val="center"/>
          </w:tcPr>
          <w:p w:rsidR="007934B1" w:rsidRDefault="008C3AAA">
            <w:pPr>
              <w:spacing w:after="0" w:line="240" w:lineRule="auto"/>
              <w:rPr>
                <w:rFonts w:ascii="Times New Roman" w:eastAsia="Times New Roman" w:hAnsi="Times New Roman"/>
                <w:iCs/>
                <w:sz w:val="24"/>
                <w:szCs w:val="24"/>
              </w:rPr>
            </w:pPr>
            <w:r>
              <w:rPr>
                <w:rFonts w:ascii="Times New Roman" w:eastAsia="Times New Roman" w:hAnsi="Times New Roman"/>
                <w:iCs/>
                <w:sz w:val="24"/>
                <w:szCs w:val="24"/>
              </w:rPr>
              <w:t>Предоставление дополнительных услуг</w:t>
            </w:r>
          </w:p>
        </w:tc>
        <w:tc>
          <w:tcPr>
            <w:tcW w:w="4584" w:type="dxa"/>
            <w:tcBorders>
              <w:top w:val="double" w:sz="1" w:space="0" w:color="C0C0C0"/>
              <w:left w:val="double" w:sz="1" w:space="0" w:color="C0C0C0"/>
              <w:bottom w:val="double" w:sz="1" w:space="0" w:color="C0C0C0"/>
              <w:right w:val="double" w:sz="1" w:space="0" w:color="C0C0C0"/>
            </w:tcBorders>
            <w:shd w:val="clear" w:color="auto" w:fill="auto"/>
            <w:vAlign w:val="center"/>
          </w:tcPr>
          <w:p w:rsidR="007934B1" w:rsidRDefault="008C3AAA">
            <w:pPr>
              <w:spacing w:after="0" w:line="240" w:lineRule="auto"/>
              <w:jc w:val="center"/>
            </w:pPr>
            <w:r>
              <w:rPr>
                <w:rFonts w:ascii="Times New Roman" w:eastAsia="Times New Roman" w:hAnsi="Times New Roman"/>
                <w:iCs/>
                <w:sz w:val="24"/>
                <w:szCs w:val="24"/>
              </w:rPr>
              <w:t>Претендент приводит полный перечень предлагаемых видов услуг</w:t>
            </w:r>
          </w:p>
        </w:tc>
      </w:tr>
      <w:tr w:rsidR="007934B1">
        <w:tc>
          <w:tcPr>
            <w:tcW w:w="645" w:type="dxa"/>
            <w:tcBorders>
              <w:top w:val="double" w:sz="1" w:space="0" w:color="C0C0C0"/>
              <w:left w:val="double" w:sz="1" w:space="0" w:color="C0C0C0"/>
              <w:bottom w:val="double" w:sz="1" w:space="0" w:color="C0C0C0"/>
            </w:tcBorders>
            <w:shd w:val="clear" w:color="auto" w:fill="auto"/>
            <w:vAlign w:val="center"/>
          </w:tcPr>
          <w:p w:rsidR="007934B1" w:rsidRDefault="008C3AAA">
            <w:pPr>
              <w:spacing w:after="0" w:line="240" w:lineRule="auto"/>
              <w:jc w:val="center"/>
              <w:rPr>
                <w:rFonts w:ascii="Times New Roman" w:eastAsia="Times New Roman" w:hAnsi="Times New Roman"/>
                <w:iCs/>
                <w:sz w:val="24"/>
                <w:szCs w:val="24"/>
              </w:rPr>
            </w:pPr>
            <w:r>
              <w:rPr>
                <w:rFonts w:ascii="Times New Roman" w:eastAsia="Times New Roman" w:hAnsi="Times New Roman"/>
                <w:iCs/>
                <w:sz w:val="24"/>
                <w:szCs w:val="24"/>
              </w:rPr>
              <w:t>6.</w:t>
            </w:r>
          </w:p>
        </w:tc>
        <w:tc>
          <w:tcPr>
            <w:tcW w:w="4140" w:type="dxa"/>
            <w:tcBorders>
              <w:top w:val="double" w:sz="1" w:space="0" w:color="C0C0C0"/>
              <w:left w:val="double" w:sz="1" w:space="0" w:color="C0C0C0"/>
              <w:bottom w:val="double" w:sz="1" w:space="0" w:color="C0C0C0"/>
            </w:tcBorders>
            <w:shd w:val="clear" w:color="auto" w:fill="auto"/>
            <w:vAlign w:val="center"/>
          </w:tcPr>
          <w:p w:rsidR="007934B1" w:rsidRDefault="008C3AAA">
            <w:pPr>
              <w:spacing w:after="0" w:line="240" w:lineRule="auto"/>
              <w:rPr>
                <w:rFonts w:ascii="Times New Roman" w:eastAsia="Times New Roman" w:hAnsi="Times New Roman"/>
                <w:iCs/>
                <w:sz w:val="24"/>
                <w:szCs w:val="24"/>
              </w:rPr>
            </w:pPr>
            <w:r>
              <w:rPr>
                <w:rFonts w:ascii="Times New Roman" w:eastAsia="Times New Roman" w:hAnsi="Times New Roman"/>
                <w:iCs/>
                <w:sz w:val="24"/>
                <w:szCs w:val="24"/>
              </w:rPr>
              <w:t>Срок оказания услуг с момента обращения</w:t>
            </w:r>
          </w:p>
        </w:tc>
        <w:tc>
          <w:tcPr>
            <w:tcW w:w="4584" w:type="dxa"/>
            <w:tcBorders>
              <w:top w:val="double" w:sz="1" w:space="0" w:color="C0C0C0"/>
              <w:left w:val="double" w:sz="1" w:space="0" w:color="C0C0C0"/>
              <w:bottom w:val="double" w:sz="1" w:space="0" w:color="C0C0C0"/>
              <w:right w:val="double" w:sz="1" w:space="0" w:color="C0C0C0"/>
            </w:tcBorders>
            <w:shd w:val="clear" w:color="auto" w:fill="auto"/>
            <w:vAlign w:val="center"/>
          </w:tcPr>
          <w:p w:rsidR="007934B1" w:rsidRDefault="007934B1">
            <w:pPr>
              <w:snapToGrid w:val="0"/>
              <w:spacing w:after="0" w:line="240" w:lineRule="auto"/>
              <w:jc w:val="center"/>
              <w:rPr>
                <w:rFonts w:ascii="Times New Roman" w:eastAsia="Times New Roman" w:hAnsi="Times New Roman"/>
                <w:iCs/>
                <w:sz w:val="24"/>
                <w:szCs w:val="24"/>
              </w:rPr>
            </w:pPr>
          </w:p>
        </w:tc>
      </w:tr>
      <w:tr w:rsidR="007934B1">
        <w:tc>
          <w:tcPr>
            <w:tcW w:w="645" w:type="dxa"/>
            <w:tcBorders>
              <w:top w:val="double" w:sz="1" w:space="0" w:color="C0C0C0"/>
              <w:left w:val="double" w:sz="1" w:space="0" w:color="C0C0C0"/>
              <w:bottom w:val="double" w:sz="1" w:space="0" w:color="C0C0C0"/>
            </w:tcBorders>
            <w:shd w:val="clear" w:color="auto" w:fill="auto"/>
            <w:vAlign w:val="center"/>
          </w:tcPr>
          <w:p w:rsidR="007934B1" w:rsidRDefault="008C3AAA">
            <w:pPr>
              <w:spacing w:after="0" w:line="240" w:lineRule="auto"/>
              <w:jc w:val="center"/>
              <w:rPr>
                <w:rFonts w:ascii="Times New Roman" w:eastAsia="Times New Roman" w:hAnsi="Times New Roman"/>
                <w:iCs/>
                <w:sz w:val="24"/>
                <w:szCs w:val="24"/>
              </w:rPr>
            </w:pPr>
            <w:r>
              <w:rPr>
                <w:rFonts w:ascii="Times New Roman" w:eastAsia="Times New Roman" w:hAnsi="Times New Roman"/>
                <w:iCs/>
                <w:sz w:val="24"/>
                <w:szCs w:val="24"/>
              </w:rPr>
              <w:t>7.</w:t>
            </w:r>
          </w:p>
        </w:tc>
        <w:tc>
          <w:tcPr>
            <w:tcW w:w="4140" w:type="dxa"/>
            <w:tcBorders>
              <w:top w:val="double" w:sz="1" w:space="0" w:color="C0C0C0"/>
              <w:left w:val="double" w:sz="1" w:space="0" w:color="C0C0C0"/>
              <w:bottom w:val="double" w:sz="1" w:space="0" w:color="C0C0C0"/>
            </w:tcBorders>
            <w:shd w:val="clear" w:color="auto" w:fill="auto"/>
            <w:vAlign w:val="center"/>
          </w:tcPr>
          <w:p w:rsidR="007934B1" w:rsidRDefault="008C3AAA">
            <w:pPr>
              <w:spacing w:after="0" w:line="240" w:lineRule="auto"/>
              <w:rPr>
                <w:rFonts w:ascii="Times New Roman" w:eastAsia="Times New Roman" w:hAnsi="Times New Roman"/>
                <w:iCs/>
                <w:sz w:val="24"/>
                <w:szCs w:val="24"/>
              </w:rPr>
            </w:pPr>
            <w:r>
              <w:rPr>
                <w:rFonts w:ascii="Times New Roman" w:eastAsia="Times New Roman" w:hAnsi="Times New Roman"/>
                <w:iCs/>
                <w:sz w:val="24"/>
                <w:szCs w:val="24"/>
              </w:rPr>
              <w:t>Опыт работы в качестве специализированной службы</w:t>
            </w:r>
          </w:p>
          <w:p w:rsidR="007934B1" w:rsidRDefault="008C3AAA">
            <w:pPr>
              <w:spacing w:after="0" w:line="240" w:lineRule="auto"/>
              <w:rPr>
                <w:rFonts w:ascii="Times New Roman" w:eastAsia="Times New Roman" w:hAnsi="Times New Roman"/>
                <w:iCs/>
                <w:sz w:val="24"/>
                <w:szCs w:val="24"/>
              </w:rPr>
            </w:pPr>
            <w:r>
              <w:rPr>
                <w:rFonts w:ascii="Times New Roman" w:eastAsia="Times New Roman" w:hAnsi="Times New Roman"/>
                <w:iCs/>
                <w:sz w:val="24"/>
                <w:szCs w:val="24"/>
              </w:rPr>
              <w:t> </w:t>
            </w:r>
          </w:p>
        </w:tc>
        <w:tc>
          <w:tcPr>
            <w:tcW w:w="4584" w:type="dxa"/>
            <w:tcBorders>
              <w:top w:val="double" w:sz="1" w:space="0" w:color="C0C0C0"/>
              <w:left w:val="double" w:sz="1" w:space="0" w:color="C0C0C0"/>
              <w:bottom w:val="double" w:sz="1" w:space="0" w:color="C0C0C0"/>
              <w:right w:val="double" w:sz="1" w:space="0" w:color="C0C0C0"/>
            </w:tcBorders>
            <w:shd w:val="clear" w:color="auto" w:fill="auto"/>
            <w:vAlign w:val="center"/>
          </w:tcPr>
          <w:p w:rsidR="007934B1" w:rsidRDefault="008C3AAA">
            <w:pPr>
              <w:spacing w:after="0" w:line="240" w:lineRule="auto"/>
              <w:jc w:val="center"/>
            </w:pPr>
            <w:r>
              <w:rPr>
                <w:rFonts w:ascii="Times New Roman" w:eastAsia="Times New Roman" w:hAnsi="Times New Roman"/>
                <w:iCs/>
                <w:sz w:val="24"/>
                <w:szCs w:val="24"/>
              </w:rPr>
              <w:t>Указать, выполнялись ли подобные заказы, когда, сведения об основных заказчиках, поставщиках к кому можно обратиться за рекомендациями, (фамилия, имя, отчество, телефон).</w:t>
            </w:r>
          </w:p>
        </w:tc>
      </w:tr>
    </w:tbl>
    <w:p w:rsidR="007934B1" w:rsidRDefault="008C3AAA">
      <w:pPr>
        <w:spacing w:after="0" w:line="240" w:lineRule="auto"/>
        <w:rPr>
          <w:rFonts w:ascii="Times New Roman" w:eastAsia="Times New Roman" w:hAnsi="Times New Roman"/>
          <w:i/>
          <w:iCs/>
          <w:color w:val="000000"/>
          <w:sz w:val="20"/>
          <w:szCs w:val="20"/>
        </w:rPr>
      </w:pPr>
      <w:r>
        <w:rPr>
          <w:rFonts w:ascii="Times New Roman" w:eastAsia="Times New Roman" w:hAnsi="Times New Roman"/>
          <w:i/>
          <w:iCs/>
          <w:color w:val="000000"/>
        </w:rPr>
        <w:t>В данном разделе претендент приводит краткую характеристику по каждому пункту настоящей таблицы, а также прилагает к настоящему предложению о качестве услуг указанные в таблице документы, в подтверждение данных, представленных в настоящей форме.</w:t>
      </w:r>
    </w:p>
    <w:p w:rsidR="007934B1" w:rsidRDefault="008C3AAA">
      <w:pPr>
        <w:spacing w:after="0" w:line="240" w:lineRule="auto"/>
        <w:rPr>
          <w:rFonts w:ascii="Times New Roman" w:eastAsia="Times New Roman" w:hAnsi="Times New Roman"/>
          <w:b/>
          <w:bCs/>
          <w:i/>
          <w:iCs/>
          <w:color w:val="000000"/>
          <w:sz w:val="20"/>
          <w:szCs w:val="20"/>
        </w:rPr>
      </w:pPr>
      <w:r>
        <w:rPr>
          <w:rFonts w:ascii="Times New Roman" w:eastAsia="Times New Roman" w:hAnsi="Times New Roman"/>
          <w:i/>
          <w:iCs/>
          <w:color w:val="000000"/>
          <w:sz w:val="20"/>
          <w:szCs w:val="20"/>
        </w:rPr>
        <w:t> </w:t>
      </w:r>
      <w:r>
        <w:rPr>
          <w:rFonts w:ascii="Times New Roman" w:eastAsia="Times New Roman" w:hAnsi="Times New Roman"/>
          <w:b/>
          <w:bCs/>
          <w:i/>
          <w:iCs/>
          <w:color w:val="000000"/>
          <w:sz w:val="20"/>
          <w:szCs w:val="20"/>
        </w:rPr>
        <w:t>Руководитель (уполномоченное лицо)</w:t>
      </w:r>
    </w:p>
    <w:p w:rsidR="007934B1" w:rsidRDefault="008C3AAA">
      <w:pPr>
        <w:spacing w:after="0" w:line="240" w:lineRule="auto"/>
        <w:rPr>
          <w:rFonts w:ascii="Times New Roman" w:eastAsia="Times New Roman" w:hAnsi="Times New Roman"/>
          <w:i/>
          <w:iCs/>
          <w:color w:val="000000"/>
          <w:sz w:val="20"/>
          <w:szCs w:val="20"/>
          <w:vertAlign w:val="superscript"/>
        </w:rPr>
      </w:pPr>
      <w:r>
        <w:rPr>
          <w:rFonts w:ascii="Times New Roman" w:eastAsia="Times New Roman" w:hAnsi="Times New Roman"/>
          <w:b/>
          <w:bCs/>
          <w:i/>
          <w:iCs/>
          <w:color w:val="000000"/>
          <w:sz w:val="20"/>
          <w:szCs w:val="20"/>
        </w:rPr>
        <w:t xml:space="preserve">участника размещения заказа                                   </w:t>
      </w:r>
      <w:r>
        <w:rPr>
          <w:rFonts w:ascii="Times New Roman" w:eastAsia="Times New Roman" w:hAnsi="Times New Roman"/>
          <w:i/>
          <w:iCs/>
          <w:color w:val="000000"/>
          <w:sz w:val="20"/>
          <w:szCs w:val="20"/>
        </w:rPr>
        <w:t>___________ (Ф.И.О.)</w:t>
      </w:r>
    </w:p>
    <w:p w:rsidR="007934B1" w:rsidRDefault="008C3AAA">
      <w:pPr>
        <w:spacing w:after="0" w:line="240" w:lineRule="auto"/>
        <w:rPr>
          <w:rFonts w:ascii="Times New Roman" w:eastAsia="Times New Roman" w:hAnsi="Times New Roman"/>
          <w:i/>
          <w:iCs/>
          <w:color w:val="000000"/>
          <w:sz w:val="20"/>
          <w:szCs w:val="20"/>
        </w:rPr>
      </w:pPr>
      <w:r>
        <w:rPr>
          <w:rFonts w:ascii="Times New Roman" w:eastAsia="Times New Roman" w:hAnsi="Times New Roman"/>
          <w:i/>
          <w:iCs/>
          <w:color w:val="000000"/>
          <w:sz w:val="20"/>
          <w:szCs w:val="20"/>
          <w:vertAlign w:val="superscript"/>
        </w:rPr>
        <w:t>                                                                                                                                                                    (подпись)</w:t>
      </w:r>
    </w:p>
    <w:p w:rsidR="007934B1" w:rsidRDefault="008C3AAA">
      <w:pPr>
        <w:spacing w:after="0" w:line="240" w:lineRule="auto"/>
        <w:rPr>
          <w:rFonts w:ascii="Times New Roman" w:eastAsia="Times New Roman" w:hAnsi="Times New Roman"/>
          <w:i/>
          <w:iCs/>
          <w:color w:val="000000"/>
          <w:sz w:val="24"/>
          <w:szCs w:val="24"/>
        </w:rPr>
      </w:pPr>
      <w:r>
        <w:rPr>
          <w:rFonts w:ascii="Times New Roman" w:eastAsia="Times New Roman" w:hAnsi="Times New Roman"/>
          <w:i/>
          <w:iCs/>
          <w:color w:val="000000"/>
          <w:sz w:val="20"/>
          <w:szCs w:val="20"/>
        </w:rPr>
        <w:t>(МП)</w:t>
      </w:r>
    </w:p>
    <w:p w:rsidR="007934B1" w:rsidRDefault="007934B1">
      <w:pPr>
        <w:spacing w:after="0" w:line="240" w:lineRule="auto"/>
        <w:rPr>
          <w:rFonts w:ascii="Times New Roman" w:eastAsia="Times New Roman" w:hAnsi="Times New Roman"/>
          <w:i/>
          <w:iCs/>
          <w:color w:val="000000"/>
          <w:sz w:val="24"/>
          <w:szCs w:val="24"/>
        </w:rPr>
      </w:pPr>
    </w:p>
    <w:p w:rsidR="007934B1" w:rsidRDefault="007934B1">
      <w:pPr>
        <w:spacing w:after="0" w:line="240" w:lineRule="auto"/>
        <w:rPr>
          <w:rFonts w:ascii="Times New Roman" w:eastAsia="Times New Roman" w:hAnsi="Times New Roman"/>
          <w:i/>
          <w:iCs/>
          <w:color w:val="000000"/>
          <w:sz w:val="24"/>
          <w:szCs w:val="24"/>
        </w:rPr>
      </w:pPr>
    </w:p>
    <w:p w:rsidR="007934B1" w:rsidRDefault="007934B1">
      <w:pPr>
        <w:spacing w:after="0" w:line="240" w:lineRule="auto"/>
        <w:rPr>
          <w:rFonts w:ascii="Times New Roman" w:eastAsia="Times New Roman" w:hAnsi="Times New Roman"/>
          <w:i/>
          <w:iCs/>
          <w:color w:val="000000"/>
          <w:sz w:val="24"/>
          <w:szCs w:val="24"/>
        </w:rPr>
      </w:pPr>
    </w:p>
    <w:p w:rsidR="007934B1" w:rsidRDefault="007934B1">
      <w:pPr>
        <w:spacing w:after="0" w:line="240" w:lineRule="auto"/>
        <w:rPr>
          <w:rFonts w:ascii="Times New Roman" w:eastAsia="Times New Roman" w:hAnsi="Times New Roman"/>
          <w:i/>
          <w:iCs/>
          <w:color w:val="000000"/>
          <w:sz w:val="24"/>
          <w:szCs w:val="24"/>
        </w:rPr>
      </w:pPr>
    </w:p>
    <w:p w:rsidR="007934B1" w:rsidRDefault="007934B1">
      <w:pPr>
        <w:spacing w:after="0" w:line="240" w:lineRule="auto"/>
        <w:rPr>
          <w:rFonts w:ascii="Times New Roman" w:eastAsia="Times New Roman" w:hAnsi="Times New Roman"/>
          <w:i/>
          <w:iCs/>
          <w:color w:val="000000"/>
          <w:sz w:val="24"/>
          <w:szCs w:val="24"/>
        </w:rPr>
      </w:pPr>
    </w:p>
    <w:p w:rsidR="00047C92" w:rsidRDefault="00047C92">
      <w:pPr>
        <w:spacing w:after="0" w:line="240" w:lineRule="auto"/>
        <w:rPr>
          <w:rFonts w:ascii="Times New Roman" w:eastAsia="Times New Roman" w:hAnsi="Times New Roman"/>
          <w:i/>
          <w:iCs/>
          <w:color w:val="000000"/>
          <w:sz w:val="24"/>
          <w:szCs w:val="24"/>
        </w:rPr>
      </w:pPr>
    </w:p>
    <w:p w:rsidR="007934B1" w:rsidRDefault="008C3AAA">
      <w:pPr>
        <w:spacing w:after="0" w:line="240" w:lineRule="auto"/>
        <w:rPr>
          <w:rFonts w:ascii="Times New Roman" w:eastAsia="Times New Roman" w:hAnsi="Times New Roman"/>
          <w:i/>
          <w:iCs/>
          <w:color w:val="000000"/>
          <w:sz w:val="24"/>
          <w:szCs w:val="24"/>
        </w:rPr>
      </w:pPr>
      <w:r>
        <w:rPr>
          <w:rFonts w:ascii="Times New Roman" w:eastAsia="Times New Roman" w:hAnsi="Times New Roman"/>
          <w:i/>
          <w:iCs/>
          <w:color w:val="000000"/>
          <w:sz w:val="24"/>
          <w:szCs w:val="24"/>
        </w:rPr>
        <w:lastRenderedPageBreak/>
        <w:t>РАЗДЕЛ III.</w:t>
      </w:r>
    </w:p>
    <w:p w:rsidR="007934B1" w:rsidRDefault="007934B1">
      <w:pPr>
        <w:spacing w:after="0" w:line="240" w:lineRule="auto"/>
        <w:rPr>
          <w:rFonts w:ascii="Times New Roman" w:eastAsia="Times New Roman" w:hAnsi="Times New Roman"/>
          <w:i/>
          <w:iCs/>
          <w:color w:val="000000"/>
          <w:sz w:val="24"/>
          <w:szCs w:val="24"/>
        </w:rPr>
      </w:pPr>
    </w:p>
    <w:p w:rsidR="007934B1" w:rsidRDefault="008C3AAA">
      <w:pPr>
        <w:spacing w:after="0" w:line="240" w:lineRule="auto"/>
        <w:rPr>
          <w:rFonts w:ascii="Times New Roman" w:eastAsia="Times New Roman" w:hAnsi="Times New Roman"/>
          <w:i/>
          <w:iCs/>
          <w:color w:val="000000"/>
          <w:sz w:val="24"/>
          <w:szCs w:val="24"/>
        </w:rPr>
      </w:pPr>
      <w:r>
        <w:rPr>
          <w:rFonts w:ascii="Times New Roman" w:eastAsia="Times New Roman" w:hAnsi="Times New Roman"/>
          <w:i/>
          <w:iCs/>
          <w:color w:val="000000"/>
          <w:sz w:val="24"/>
          <w:szCs w:val="24"/>
        </w:rPr>
        <w:t>КРИТЕРИИ И ПОРЯДОК ОЦЕНКИ ЗАЯВОК НА УЧАСТИЕ В КОНКУРСЕ</w:t>
      </w:r>
    </w:p>
    <w:p w:rsidR="007934B1" w:rsidRDefault="007934B1">
      <w:pPr>
        <w:spacing w:after="0" w:line="240" w:lineRule="auto"/>
        <w:rPr>
          <w:rFonts w:ascii="Times New Roman" w:eastAsia="Times New Roman" w:hAnsi="Times New Roman"/>
          <w:i/>
          <w:iCs/>
          <w:color w:val="000000"/>
          <w:sz w:val="24"/>
          <w:szCs w:val="24"/>
        </w:rPr>
      </w:pPr>
    </w:p>
    <w:p w:rsidR="007934B1" w:rsidRDefault="008C3AAA">
      <w:pPr>
        <w:spacing w:after="0" w:line="240" w:lineRule="auto"/>
        <w:rPr>
          <w:rFonts w:ascii="Times New Roman" w:eastAsia="Times New Roman" w:hAnsi="Times New Roman"/>
          <w:iCs/>
          <w:color w:val="000000"/>
          <w:sz w:val="24"/>
          <w:szCs w:val="24"/>
        </w:rPr>
      </w:pPr>
      <w:r>
        <w:rPr>
          <w:rFonts w:ascii="Times New Roman" w:eastAsia="Times New Roman" w:hAnsi="Times New Roman"/>
          <w:b/>
          <w:bCs/>
          <w:iCs/>
          <w:color w:val="000000"/>
          <w:sz w:val="24"/>
          <w:szCs w:val="24"/>
        </w:rPr>
        <w:t>Критерии и порядок оценки заявок на участие в конкурсе</w:t>
      </w:r>
    </w:p>
    <w:p w:rsidR="007934B1" w:rsidRDefault="008C3AAA">
      <w:pPr>
        <w:spacing w:after="0" w:line="240" w:lineRule="auto"/>
        <w:jc w:val="both"/>
        <w:rPr>
          <w:rFonts w:ascii="Times New Roman" w:eastAsia="Times New Roman" w:hAnsi="Times New Roman"/>
          <w:i/>
          <w:iCs/>
          <w:color w:val="000000"/>
          <w:sz w:val="18"/>
          <w:szCs w:val="18"/>
        </w:rPr>
      </w:pPr>
      <w:r>
        <w:rPr>
          <w:rFonts w:ascii="Times New Roman" w:eastAsia="Times New Roman" w:hAnsi="Times New Roman"/>
          <w:iCs/>
          <w:color w:val="000000"/>
          <w:sz w:val="24"/>
          <w:szCs w:val="24"/>
        </w:rPr>
        <w:t>1. Для оценки лучших условий исполнения обязанностей специализированной  службы устанавливается следующая система критериев и их значений в баллах по 100-бальной шкале:</w:t>
      </w:r>
    </w:p>
    <w:p w:rsidR="007934B1" w:rsidRDefault="008C3AAA">
      <w:pPr>
        <w:spacing w:after="0" w:line="240" w:lineRule="auto"/>
      </w:pPr>
      <w:r>
        <w:rPr>
          <w:rFonts w:ascii="Times New Roman" w:eastAsia="Times New Roman" w:hAnsi="Times New Roman"/>
          <w:i/>
          <w:iCs/>
          <w:color w:val="000000"/>
          <w:sz w:val="18"/>
          <w:szCs w:val="18"/>
        </w:rPr>
        <w:t> </w:t>
      </w:r>
    </w:p>
    <w:p w:rsidR="007934B1" w:rsidRDefault="00D618BD">
      <w:pPr>
        <w:spacing w:after="0" w:line="240" w:lineRule="auto"/>
        <w:rPr>
          <w:rFonts w:ascii="Verdana" w:eastAsia="Times New Roman" w:hAnsi="Verdana" w:cs="Verdana"/>
          <w:i/>
          <w:iCs/>
          <w:color w:val="000000"/>
          <w:sz w:val="18"/>
          <w:szCs w:val="18"/>
        </w:rPr>
      </w:pPr>
      <w:r w:rsidRPr="00D618BD">
        <w:pict>
          <v:shapetype id="_x0000_t202" coordsize="21600,21600" o:spt="202" path="m,l,21600r21600,l21600,xe">
            <v:stroke joinstyle="miter"/>
            <v:path gradientshapeok="t" o:connecttype="rect"/>
          </v:shapetype>
          <v:shape id="_x0000_s1026" type="#_x0000_t202" style="position:absolute;margin-left:-.75pt;margin-top:0;width:497.4pt;height:252.15pt;z-index:251657216;mso-wrap-distance-left:0;mso-wrap-distance-right:2.25pt" stroked="f">
            <v:fill opacity="0" color2="black"/>
            <v:textbox inset="0,0,0,0">
              <w:txbxContent>
                <w:tbl>
                  <w:tblPr>
                    <w:tblW w:w="0" w:type="auto"/>
                    <w:tblInd w:w="5" w:type="dxa"/>
                    <w:tblLayout w:type="fixed"/>
                    <w:tblCellMar>
                      <w:left w:w="0" w:type="dxa"/>
                      <w:right w:w="0" w:type="dxa"/>
                    </w:tblCellMar>
                    <w:tblLook w:val="0000"/>
                  </w:tblPr>
                  <w:tblGrid>
                    <w:gridCol w:w="484"/>
                    <w:gridCol w:w="5841"/>
                    <w:gridCol w:w="1804"/>
                    <w:gridCol w:w="1864"/>
                  </w:tblGrid>
                  <w:tr w:rsidR="007934B1">
                    <w:tc>
                      <w:tcPr>
                        <w:tcW w:w="484" w:type="dxa"/>
                        <w:tcBorders>
                          <w:top w:val="single" w:sz="4" w:space="0" w:color="000000"/>
                          <w:left w:val="single" w:sz="4" w:space="0" w:color="000000"/>
                          <w:bottom w:val="single" w:sz="4" w:space="0" w:color="000000"/>
                        </w:tcBorders>
                        <w:shd w:val="clear" w:color="auto" w:fill="auto"/>
                        <w:vAlign w:val="center"/>
                      </w:tcPr>
                      <w:p w:rsidR="007934B1" w:rsidRDefault="008C3AAA">
                        <w:pPr>
                          <w:spacing w:after="0" w:line="240" w:lineRule="auto"/>
                          <w:jc w:val="center"/>
                          <w:rPr>
                            <w:rFonts w:ascii="Times New Roman" w:eastAsia="Times New Roman" w:hAnsi="Times New Roman"/>
                            <w:b/>
                            <w:bCs/>
                            <w:iCs/>
                            <w:sz w:val="24"/>
                            <w:szCs w:val="24"/>
                          </w:rPr>
                        </w:pPr>
                        <w:r>
                          <w:rPr>
                            <w:rFonts w:ascii="Times New Roman" w:eastAsia="Times New Roman" w:hAnsi="Times New Roman"/>
                            <w:b/>
                            <w:bCs/>
                            <w:iCs/>
                            <w:sz w:val="24"/>
                            <w:szCs w:val="24"/>
                          </w:rPr>
                          <w:t>№ п/п</w:t>
                        </w:r>
                      </w:p>
                    </w:tc>
                    <w:tc>
                      <w:tcPr>
                        <w:tcW w:w="5841" w:type="dxa"/>
                        <w:tcBorders>
                          <w:top w:val="single" w:sz="4" w:space="0" w:color="000000"/>
                          <w:left w:val="single" w:sz="4" w:space="0" w:color="000000"/>
                          <w:bottom w:val="single" w:sz="4" w:space="0" w:color="000000"/>
                        </w:tcBorders>
                        <w:shd w:val="clear" w:color="auto" w:fill="auto"/>
                        <w:vAlign w:val="center"/>
                      </w:tcPr>
                      <w:p w:rsidR="007934B1" w:rsidRDefault="008C3AAA">
                        <w:pPr>
                          <w:spacing w:after="0" w:line="240" w:lineRule="auto"/>
                          <w:jc w:val="center"/>
                          <w:rPr>
                            <w:rFonts w:ascii="Times New Roman" w:eastAsia="Times New Roman" w:hAnsi="Times New Roman"/>
                            <w:b/>
                            <w:bCs/>
                            <w:iCs/>
                            <w:sz w:val="24"/>
                            <w:szCs w:val="24"/>
                          </w:rPr>
                        </w:pPr>
                        <w:r>
                          <w:rPr>
                            <w:rFonts w:ascii="Times New Roman" w:eastAsia="Times New Roman" w:hAnsi="Times New Roman"/>
                            <w:b/>
                            <w:bCs/>
                            <w:iCs/>
                            <w:sz w:val="24"/>
                            <w:szCs w:val="24"/>
                          </w:rPr>
                          <w:t>Наименование критерия</w:t>
                        </w:r>
                      </w:p>
                    </w:tc>
                    <w:tc>
                      <w:tcPr>
                        <w:tcW w:w="1804" w:type="dxa"/>
                        <w:tcBorders>
                          <w:top w:val="single" w:sz="4" w:space="0" w:color="000000"/>
                          <w:left w:val="single" w:sz="4" w:space="0" w:color="000000"/>
                          <w:bottom w:val="single" w:sz="4" w:space="0" w:color="000000"/>
                        </w:tcBorders>
                        <w:shd w:val="clear" w:color="auto" w:fill="auto"/>
                        <w:vAlign w:val="center"/>
                      </w:tcPr>
                      <w:p w:rsidR="007934B1" w:rsidRDefault="008C3AAA">
                        <w:pPr>
                          <w:spacing w:after="0" w:line="240" w:lineRule="auto"/>
                          <w:jc w:val="center"/>
                          <w:rPr>
                            <w:rFonts w:ascii="Times New Roman" w:eastAsia="Times New Roman" w:hAnsi="Times New Roman"/>
                            <w:b/>
                            <w:bCs/>
                            <w:iCs/>
                            <w:sz w:val="24"/>
                            <w:szCs w:val="24"/>
                          </w:rPr>
                        </w:pPr>
                        <w:r>
                          <w:rPr>
                            <w:rFonts w:ascii="Times New Roman" w:eastAsia="Times New Roman" w:hAnsi="Times New Roman"/>
                            <w:b/>
                            <w:bCs/>
                            <w:iCs/>
                            <w:sz w:val="24"/>
                            <w:szCs w:val="24"/>
                          </w:rPr>
                          <w:t>Механизм оценки</w:t>
                        </w:r>
                      </w:p>
                    </w:tc>
                    <w:tc>
                      <w:tcPr>
                        <w:tcW w:w="1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4B1" w:rsidRDefault="008C3AAA">
                        <w:pPr>
                          <w:spacing w:after="0" w:line="240" w:lineRule="auto"/>
                          <w:jc w:val="center"/>
                        </w:pPr>
                        <w:r>
                          <w:rPr>
                            <w:rFonts w:ascii="Times New Roman" w:eastAsia="Times New Roman" w:hAnsi="Times New Roman"/>
                            <w:b/>
                            <w:bCs/>
                            <w:iCs/>
                            <w:sz w:val="24"/>
                            <w:szCs w:val="24"/>
                          </w:rPr>
                          <w:t>Значение в баллах по критерию, балл</w:t>
                        </w:r>
                      </w:p>
                    </w:tc>
                  </w:tr>
                  <w:tr w:rsidR="007934B1">
                    <w:tc>
                      <w:tcPr>
                        <w:tcW w:w="484" w:type="dxa"/>
                        <w:tcBorders>
                          <w:top w:val="single" w:sz="4" w:space="0" w:color="000000"/>
                          <w:left w:val="single" w:sz="4" w:space="0" w:color="000000"/>
                          <w:bottom w:val="single" w:sz="4" w:space="0" w:color="000000"/>
                        </w:tcBorders>
                        <w:shd w:val="clear" w:color="auto" w:fill="auto"/>
                        <w:vAlign w:val="center"/>
                      </w:tcPr>
                      <w:p w:rsidR="007934B1" w:rsidRDefault="007934B1">
                        <w:pPr>
                          <w:snapToGrid w:val="0"/>
                          <w:spacing w:after="0" w:line="240" w:lineRule="auto"/>
                          <w:rPr>
                            <w:rFonts w:ascii="Times New Roman" w:eastAsia="Times New Roman" w:hAnsi="Times New Roman"/>
                            <w:iCs/>
                            <w:sz w:val="24"/>
                            <w:szCs w:val="24"/>
                          </w:rPr>
                        </w:pPr>
                      </w:p>
                    </w:tc>
                    <w:tc>
                      <w:tcPr>
                        <w:tcW w:w="5841" w:type="dxa"/>
                        <w:tcBorders>
                          <w:top w:val="single" w:sz="4" w:space="0" w:color="000000"/>
                          <w:left w:val="single" w:sz="4" w:space="0" w:color="000000"/>
                          <w:bottom w:val="single" w:sz="4" w:space="0" w:color="000000"/>
                        </w:tcBorders>
                        <w:shd w:val="clear" w:color="auto" w:fill="auto"/>
                      </w:tcPr>
                      <w:p w:rsidR="007934B1" w:rsidRDefault="008C3AAA">
                        <w:pPr>
                          <w:spacing w:after="0" w:line="240" w:lineRule="auto"/>
                          <w:jc w:val="both"/>
                          <w:rPr>
                            <w:rFonts w:ascii="Times New Roman" w:eastAsia="Times New Roman" w:hAnsi="Times New Roman"/>
                            <w:iCs/>
                            <w:sz w:val="24"/>
                            <w:szCs w:val="24"/>
                          </w:rPr>
                        </w:pPr>
                        <w:r>
                          <w:rPr>
                            <w:rFonts w:ascii="Times New Roman" w:eastAsia="Times New Roman" w:hAnsi="Times New Roman"/>
                            <w:iCs/>
                            <w:sz w:val="24"/>
                            <w:szCs w:val="24"/>
                          </w:rPr>
                          <w:t>Критерии:</w:t>
                        </w:r>
                      </w:p>
                    </w:tc>
                    <w:tc>
                      <w:tcPr>
                        <w:tcW w:w="1804" w:type="dxa"/>
                        <w:tcBorders>
                          <w:top w:val="single" w:sz="4" w:space="0" w:color="000000"/>
                          <w:left w:val="single" w:sz="4" w:space="0" w:color="000000"/>
                          <w:bottom w:val="single" w:sz="4" w:space="0" w:color="000000"/>
                        </w:tcBorders>
                        <w:shd w:val="clear" w:color="auto" w:fill="auto"/>
                      </w:tcPr>
                      <w:p w:rsidR="007934B1" w:rsidRDefault="007934B1">
                        <w:pPr>
                          <w:snapToGrid w:val="0"/>
                          <w:spacing w:after="0" w:line="240" w:lineRule="auto"/>
                          <w:rPr>
                            <w:rFonts w:ascii="Times New Roman" w:eastAsia="Times New Roman" w:hAnsi="Times New Roman"/>
                            <w:iCs/>
                            <w:sz w:val="24"/>
                            <w:szCs w:val="24"/>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Pr>
                      <w:p w:rsidR="007934B1" w:rsidRDefault="008C3AAA">
                        <w:pPr>
                          <w:spacing w:after="0" w:line="240" w:lineRule="auto"/>
                          <w:jc w:val="center"/>
                        </w:pPr>
                        <w:r>
                          <w:rPr>
                            <w:rFonts w:ascii="Times New Roman" w:eastAsia="Times New Roman" w:hAnsi="Times New Roman"/>
                            <w:iCs/>
                            <w:sz w:val="24"/>
                            <w:szCs w:val="24"/>
                          </w:rPr>
                          <w:t>100</w:t>
                        </w:r>
                      </w:p>
                    </w:tc>
                  </w:tr>
                  <w:tr w:rsidR="007934B1">
                    <w:tc>
                      <w:tcPr>
                        <w:tcW w:w="484" w:type="dxa"/>
                        <w:tcBorders>
                          <w:top w:val="single" w:sz="4" w:space="0" w:color="000000"/>
                          <w:left w:val="single" w:sz="4" w:space="0" w:color="000000"/>
                          <w:bottom w:val="single" w:sz="4" w:space="0" w:color="000000"/>
                        </w:tcBorders>
                        <w:shd w:val="clear" w:color="auto" w:fill="auto"/>
                        <w:vAlign w:val="center"/>
                      </w:tcPr>
                      <w:p w:rsidR="007934B1" w:rsidRDefault="008C3AAA">
                        <w:pPr>
                          <w:spacing w:after="0" w:line="240" w:lineRule="auto"/>
                          <w:rPr>
                            <w:rFonts w:ascii="Times New Roman" w:eastAsia="Times New Roman" w:hAnsi="Times New Roman"/>
                            <w:iCs/>
                            <w:sz w:val="24"/>
                            <w:szCs w:val="24"/>
                          </w:rPr>
                        </w:pPr>
                        <w:r>
                          <w:rPr>
                            <w:rFonts w:ascii="Times New Roman" w:eastAsia="Times New Roman" w:hAnsi="Times New Roman"/>
                            <w:iCs/>
                            <w:sz w:val="24"/>
                            <w:szCs w:val="24"/>
                          </w:rPr>
                          <w:t>1.</w:t>
                        </w:r>
                      </w:p>
                    </w:tc>
                    <w:tc>
                      <w:tcPr>
                        <w:tcW w:w="5841" w:type="dxa"/>
                        <w:tcBorders>
                          <w:top w:val="single" w:sz="4" w:space="0" w:color="000000"/>
                          <w:left w:val="single" w:sz="4" w:space="0" w:color="000000"/>
                          <w:bottom w:val="single" w:sz="4" w:space="0" w:color="000000"/>
                        </w:tcBorders>
                        <w:shd w:val="clear" w:color="auto" w:fill="auto"/>
                      </w:tcPr>
                      <w:p w:rsidR="007934B1" w:rsidRDefault="008C3AAA">
                        <w:pPr>
                          <w:spacing w:after="0" w:line="240" w:lineRule="auto"/>
                          <w:jc w:val="both"/>
                          <w:rPr>
                            <w:rFonts w:ascii="Times New Roman" w:eastAsia="Times New Roman" w:hAnsi="Times New Roman"/>
                            <w:iCs/>
                            <w:sz w:val="24"/>
                            <w:szCs w:val="24"/>
                          </w:rPr>
                        </w:pPr>
                        <w:r>
                          <w:rPr>
                            <w:rFonts w:ascii="Times New Roman" w:eastAsia="Times New Roman" w:hAnsi="Times New Roman"/>
                            <w:iCs/>
                            <w:sz w:val="24"/>
                            <w:szCs w:val="24"/>
                          </w:rPr>
                          <w:t>Наличие помещения и прямой телефонной связи для приема заявок (на основании правоустанавливающего документа на помещение или договора аренды)</w:t>
                        </w:r>
                      </w:p>
                    </w:tc>
                    <w:tc>
                      <w:tcPr>
                        <w:tcW w:w="1804" w:type="dxa"/>
                        <w:tcBorders>
                          <w:top w:val="single" w:sz="4" w:space="0" w:color="000000"/>
                          <w:left w:val="single" w:sz="4" w:space="0" w:color="000000"/>
                          <w:bottom w:val="single" w:sz="4" w:space="0" w:color="000000"/>
                        </w:tcBorders>
                        <w:shd w:val="clear" w:color="auto" w:fill="auto"/>
                        <w:vAlign w:val="center"/>
                      </w:tcPr>
                      <w:p w:rsidR="007934B1" w:rsidRDefault="008C3AAA">
                        <w:pPr>
                          <w:spacing w:after="0" w:line="240" w:lineRule="auto"/>
                          <w:jc w:val="center"/>
                          <w:rPr>
                            <w:rFonts w:ascii="Times New Roman" w:eastAsia="Times New Roman" w:hAnsi="Times New Roman"/>
                            <w:iCs/>
                            <w:sz w:val="24"/>
                            <w:szCs w:val="24"/>
                          </w:rPr>
                        </w:pPr>
                        <w:r>
                          <w:rPr>
                            <w:rFonts w:ascii="Times New Roman" w:eastAsia="Times New Roman" w:hAnsi="Times New Roman"/>
                            <w:iCs/>
                            <w:sz w:val="24"/>
                            <w:szCs w:val="24"/>
                          </w:rPr>
                          <w:t>максимальный</w:t>
                        </w:r>
                      </w:p>
                    </w:tc>
                    <w:tc>
                      <w:tcPr>
                        <w:tcW w:w="1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4B1" w:rsidRDefault="008C3AAA">
                        <w:pPr>
                          <w:spacing w:after="0" w:line="240" w:lineRule="auto"/>
                          <w:jc w:val="center"/>
                        </w:pPr>
                        <w:r>
                          <w:rPr>
                            <w:rFonts w:ascii="Times New Roman" w:eastAsia="Times New Roman" w:hAnsi="Times New Roman"/>
                            <w:iCs/>
                            <w:sz w:val="24"/>
                            <w:szCs w:val="24"/>
                          </w:rPr>
                          <w:t>20 баллов</w:t>
                        </w:r>
                      </w:p>
                    </w:tc>
                  </w:tr>
                  <w:tr w:rsidR="007934B1">
                    <w:tc>
                      <w:tcPr>
                        <w:tcW w:w="484" w:type="dxa"/>
                        <w:tcBorders>
                          <w:top w:val="single" w:sz="4" w:space="0" w:color="000000"/>
                          <w:left w:val="single" w:sz="4" w:space="0" w:color="000000"/>
                          <w:bottom w:val="single" w:sz="4" w:space="0" w:color="000000"/>
                        </w:tcBorders>
                        <w:shd w:val="clear" w:color="auto" w:fill="auto"/>
                        <w:vAlign w:val="center"/>
                      </w:tcPr>
                      <w:p w:rsidR="007934B1" w:rsidRDefault="008C3AAA">
                        <w:pPr>
                          <w:spacing w:after="0" w:line="240" w:lineRule="auto"/>
                          <w:rPr>
                            <w:rFonts w:ascii="Times New Roman" w:eastAsia="Times New Roman" w:hAnsi="Times New Roman"/>
                            <w:iCs/>
                            <w:sz w:val="24"/>
                            <w:szCs w:val="24"/>
                          </w:rPr>
                        </w:pPr>
                        <w:r>
                          <w:rPr>
                            <w:rFonts w:ascii="Times New Roman" w:eastAsia="Times New Roman" w:hAnsi="Times New Roman"/>
                            <w:iCs/>
                            <w:sz w:val="24"/>
                            <w:szCs w:val="24"/>
                          </w:rPr>
                          <w:t>2.</w:t>
                        </w:r>
                      </w:p>
                    </w:tc>
                    <w:tc>
                      <w:tcPr>
                        <w:tcW w:w="5841" w:type="dxa"/>
                        <w:tcBorders>
                          <w:top w:val="single" w:sz="4" w:space="0" w:color="000000"/>
                          <w:left w:val="single" w:sz="4" w:space="0" w:color="000000"/>
                          <w:bottom w:val="single" w:sz="4" w:space="0" w:color="000000"/>
                        </w:tcBorders>
                        <w:shd w:val="clear" w:color="auto" w:fill="auto"/>
                      </w:tcPr>
                      <w:p w:rsidR="007934B1" w:rsidRDefault="008C3AAA">
                        <w:pPr>
                          <w:spacing w:after="0" w:line="240" w:lineRule="auto"/>
                          <w:jc w:val="both"/>
                          <w:rPr>
                            <w:rFonts w:ascii="Times New Roman" w:eastAsia="Times New Roman" w:hAnsi="Times New Roman"/>
                            <w:iCs/>
                            <w:sz w:val="24"/>
                            <w:szCs w:val="24"/>
                          </w:rPr>
                        </w:pPr>
                        <w:r>
                          <w:rPr>
                            <w:rFonts w:ascii="Times New Roman" w:eastAsia="Times New Roman" w:hAnsi="Times New Roman"/>
                            <w:iCs/>
                            <w:sz w:val="24"/>
                            <w:szCs w:val="24"/>
                          </w:rPr>
                          <w:t>Наличие персонала  для оказания услуг (на основании трудового договора)</w:t>
                        </w:r>
                      </w:p>
                    </w:tc>
                    <w:tc>
                      <w:tcPr>
                        <w:tcW w:w="1804" w:type="dxa"/>
                        <w:tcBorders>
                          <w:top w:val="single" w:sz="4" w:space="0" w:color="000000"/>
                          <w:left w:val="single" w:sz="4" w:space="0" w:color="000000"/>
                          <w:bottom w:val="single" w:sz="4" w:space="0" w:color="000000"/>
                        </w:tcBorders>
                        <w:shd w:val="clear" w:color="auto" w:fill="auto"/>
                        <w:vAlign w:val="center"/>
                      </w:tcPr>
                      <w:p w:rsidR="007934B1" w:rsidRDefault="008C3AAA">
                        <w:pPr>
                          <w:jc w:val="center"/>
                          <w:rPr>
                            <w:rFonts w:ascii="Times New Roman" w:eastAsia="Times New Roman" w:hAnsi="Times New Roman"/>
                            <w:iCs/>
                            <w:sz w:val="24"/>
                            <w:szCs w:val="24"/>
                          </w:rPr>
                        </w:pPr>
                        <w:r>
                          <w:rPr>
                            <w:rFonts w:ascii="Times New Roman" w:eastAsia="Times New Roman" w:hAnsi="Times New Roman"/>
                            <w:iCs/>
                            <w:sz w:val="24"/>
                            <w:szCs w:val="24"/>
                          </w:rPr>
                          <w:t>максимальный</w:t>
                        </w:r>
                      </w:p>
                    </w:tc>
                    <w:tc>
                      <w:tcPr>
                        <w:tcW w:w="1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4B1" w:rsidRDefault="008C3AAA">
                        <w:pPr>
                          <w:spacing w:after="0" w:line="240" w:lineRule="auto"/>
                          <w:jc w:val="center"/>
                        </w:pPr>
                        <w:r>
                          <w:rPr>
                            <w:rFonts w:ascii="Times New Roman" w:eastAsia="Times New Roman" w:hAnsi="Times New Roman"/>
                            <w:iCs/>
                            <w:sz w:val="24"/>
                            <w:szCs w:val="24"/>
                          </w:rPr>
                          <w:t>20 баллов</w:t>
                        </w:r>
                      </w:p>
                    </w:tc>
                  </w:tr>
                  <w:tr w:rsidR="007934B1">
                    <w:tc>
                      <w:tcPr>
                        <w:tcW w:w="484" w:type="dxa"/>
                        <w:tcBorders>
                          <w:top w:val="single" w:sz="4" w:space="0" w:color="000000"/>
                          <w:left w:val="single" w:sz="4" w:space="0" w:color="000000"/>
                          <w:bottom w:val="single" w:sz="4" w:space="0" w:color="000000"/>
                        </w:tcBorders>
                        <w:shd w:val="clear" w:color="auto" w:fill="auto"/>
                        <w:vAlign w:val="center"/>
                      </w:tcPr>
                      <w:p w:rsidR="007934B1" w:rsidRDefault="008C3AAA">
                        <w:pPr>
                          <w:spacing w:after="0" w:line="240" w:lineRule="auto"/>
                          <w:rPr>
                            <w:rFonts w:ascii="Times New Roman" w:eastAsia="Times New Roman" w:hAnsi="Times New Roman"/>
                            <w:iCs/>
                            <w:sz w:val="24"/>
                            <w:szCs w:val="24"/>
                          </w:rPr>
                        </w:pPr>
                        <w:r>
                          <w:rPr>
                            <w:rFonts w:ascii="Times New Roman" w:eastAsia="Times New Roman" w:hAnsi="Times New Roman"/>
                            <w:iCs/>
                            <w:sz w:val="24"/>
                            <w:szCs w:val="24"/>
                          </w:rPr>
                          <w:t>3.</w:t>
                        </w:r>
                      </w:p>
                    </w:tc>
                    <w:tc>
                      <w:tcPr>
                        <w:tcW w:w="5841" w:type="dxa"/>
                        <w:tcBorders>
                          <w:top w:val="single" w:sz="4" w:space="0" w:color="000000"/>
                          <w:left w:val="single" w:sz="4" w:space="0" w:color="000000"/>
                          <w:bottom w:val="single" w:sz="4" w:space="0" w:color="000000"/>
                        </w:tcBorders>
                        <w:shd w:val="clear" w:color="auto" w:fill="auto"/>
                      </w:tcPr>
                      <w:p w:rsidR="007934B1" w:rsidRDefault="008C3AAA">
                        <w:pPr>
                          <w:spacing w:after="0" w:line="240" w:lineRule="auto"/>
                          <w:jc w:val="both"/>
                          <w:rPr>
                            <w:rFonts w:ascii="Times New Roman" w:eastAsia="Times New Roman" w:hAnsi="Times New Roman"/>
                            <w:iCs/>
                            <w:sz w:val="24"/>
                            <w:szCs w:val="24"/>
                          </w:rPr>
                        </w:pPr>
                        <w:r>
                          <w:rPr>
                            <w:rFonts w:ascii="Times New Roman" w:eastAsia="Times New Roman" w:hAnsi="Times New Roman"/>
                            <w:iCs/>
                            <w:sz w:val="24"/>
                            <w:szCs w:val="24"/>
                          </w:rPr>
                          <w:t>Наличие специализированного транспорта (на основании правоустанавливающего документа или договора аренды)</w:t>
                        </w:r>
                      </w:p>
                    </w:tc>
                    <w:tc>
                      <w:tcPr>
                        <w:tcW w:w="1804" w:type="dxa"/>
                        <w:tcBorders>
                          <w:top w:val="single" w:sz="4" w:space="0" w:color="000000"/>
                          <w:left w:val="single" w:sz="4" w:space="0" w:color="000000"/>
                          <w:bottom w:val="single" w:sz="4" w:space="0" w:color="000000"/>
                        </w:tcBorders>
                        <w:shd w:val="clear" w:color="auto" w:fill="auto"/>
                        <w:vAlign w:val="center"/>
                      </w:tcPr>
                      <w:p w:rsidR="007934B1" w:rsidRDefault="008C3AAA">
                        <w:pPr>
                          <w:jc w:val="center"/>
                          <w:rPr>
                            <w:rFonts w:ascii="Times New Roman" w:eastAsia="Times New Roman" w:hAnsi="Times New Roman"/>
                            <w:iCs/>
                            <w:sz w:val="24"/>
                            <w:szCs w:val="24"/>
                          </w:rPr>
                        </w:pPr>
                        <w:r>
                          <w:rPr>
                            <w:rFonts w:ascii="Times New Roman" w:eastAsia="Times New Roman" w:hAnsi="Times New Roman"/>
                            <w:iCs/>
                            <w:sz w:val="24"/>
                            <w:szCs w:val="24"/>
                          </w:rPr>
                          <w:t>максимальный</w:t>
                        </w:r>
                      </w:p>
                    </w:tc>
                    <w:tc>
                      <w:tcPr>
                        <w:tcW w:w="1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4B1" w:rsidRDefault="008C3AAA">
                        <w:pPr>
                          <w:spacing w:after="0" w:line="240" w:lineRule="auto"/>
                          <w:jc w:val="center"/>
                        </w:pPr>
                        <w:r>
                          <w:rPr>
                            <w:rFonts w:ascii="Times New Roman" w:eastAsia="Times New Roman" w:hAnsi="Times New Roman"/>
                            <w:iCs/>
                            <w:sz w:val="24"/>
                            <w:szCs w:val="24"/>
                          </w:rPr>
                          <w:t>20 баллов</w:t>
                        </w:r>
                      </w:p>
                    </w:tc>
                  </w:tr>
                  <w:tr w:rsidR="007934B1">
                    <w:tc>
                      <w:tcPr>
                        <w:tcW w:w="484" w:type="dxa"/>
                        <w:tcBorders>
                          <w:top w:val="single" w:sz="4" w:space="0" w:color="000000"/>
                          <w:left w:val="single" w:sz="4" w:space="0" w:color="000000"/>
                          <w:bottom w:val="single" w:sz="4" w:space="0" w:color="000000"/>
                        </w:tcBorders>
                        <w:shd w:val="clear" w:color="auto" w:fill="auto"/>
                        <w:vAlign w:val="center"/>
                      </w:tcPr>
                      <w:p w:rsidR="007934B1" w:rsidRDefault="008C3AAA">
                        <w:pPr>
                          <w:spacing w:after="0" w:line="240" w:lineRule="auto"/>
                          <w:rPr>
                            <w:rFonts w:ascii="Times New Roman" w:eastAsia="Times New Roman" w:hAnsi="Times New Roman"/>
                            <w:iCs/>
                            <w:sz w:val="24"/>
                            <w:szCs w:val="24"/>
                          </w:rPr>
                        </w:pPr>
                        <w:r>
                          <w:rPr>
                            <w:rFonts w:ascii="Times New Roman" w:eastAsia="Times New Roman" w:hAnsi="Times New Roman"/>
                            <w:iCs/>
                            <w:sz w:val="24"/>
                            <w:szCs w:val="24"/>
                          </w:rPr>
                          <w:t>4.</w:t>
                        </w:r>
                      </w:p>
                    </w:tc>
                    <w:tc>
                      <w:tcPr>
                        <w:tcW w:w="5841" w:type="dxa"/>
                        <w:tcBorders>
                          <w:top w:val="single" w:sz="4" w:space="0" w:color="000000"/>
                          <w:left w:val="single" w:sz="4" w:space="0" w:color="000000"/>
                          <w:bottom w:val="single" w:sz="4" w:space="0" w:color="000000"/>
                        </w:tcBorders>
                        <w:shd w:val="clear" w:color="auto" w:fill="auto"/>
                      </w:tcPr>
                      <w:p w:rsidR="007934B1" w:rsidRDefault="008C3AAA">
                        <w:pPr>
                          <w:spacing w:after="0" w:line="240" w:lineRule="auto"/>
                          <w:jc w:val="both"/>
                          <w:rPr>
                            <w:rFonts w:ascii="Times New Roman" w:eastAsia="Times New Roman" w:hAnsi="Times New Roman"/>
                            <w:iCs/>
                            <w:sz w:val="24"/>
                            <w:szCs w:val="24"/>
                          </w:rPr>
                        </w:pPr>
                        <w:r>
                          <w:rPr>
                            <w:rFonts w:ascii="Times New Roman" w:eastAsia="Times New Roman" w:hAnsi="Times New Roman"/>
                            <w:iCs/>
                            <w:sz w:val="24"/>
                            <w:szCs w:val="24"/>
                          </w:rPr>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p>
                    </w:tc>
                    <w:tc>
                      <w:tcPr>
                        <w:tcW w:w="1804" w:type="dxa"/>
                        <w:tcBorders>
                          <w:top w:val="single" w:sz="4" w:space="0" w:color="000000"/>
                          <w:left w:val="single" w:sz="4" w:space="0" w:color="000000"/>
                          <w:bottom w:val="single" w:sz="4" w:space="0" w:color="000000"/>
                        </w:tcBorders>
                        <w:shd w:val="clear" w:color="auto" w:fill="auto"/>
                        <w:vAlign w:val="center"/>
                      </w:tcPr>
                      <w:p w:rsidR="007934B1" w:rsidRDefault="008C3AAA">
                        <w:pPr>
                          <w:jc w:val="center"/>
                          <w:rPr>
                            <w:rFonts w:ascii="Times New Roman" w:eastAsia="Times New Roman" w:hAnsi="Times New Roman"/>
                            <w:iCs/>
                            <w:sz w:val="24"/>
                            <w:szCs w:val="24"/>
                          </w:rPr>
                        </w:pPr>
                        <w:r>
                          <w:rPr>
                            <w:rFonts w:ascii="Times New Roman" w:eastAsia="Times New Roman" w:hAnsi="Times New Roman"/>
                            <w:iCs/>
                            <w:sz w:val="24"/>
                            <w:szCs w:val="24"/>
                          </w:rPr>
                          <w:t>максимальный</w:t>
                        </w:r>
                      </w:p>
                    </w:tc>
                    <w:tc>
                      <w:tcPr>
                        <w:tcW w:w="1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4B1" w:rsidRDefault="008C3AAA">
                        <w:pPr>
                          <w:spacing w:after="0" w:line="240" w:lineRule="auto"/>
                          <w:jc w:val="center"/>
                        </w:pPr>
                        <w:r>
                          <w:rPr>
                            <w:rFonts w:ascii="Times New Roman" w:eastAsia="Times New Roman" w:hAnsi="Times New Roman"/>
                            <w:iCs/>
                            <w:sz w:val="24"/>
                            <w:szCs w:val="24"/>
                          </w:rPr>
                          <w:t>20 баллов</w:t>
                        </w:r>
                      </w:p>
                    </w:tc>
                  </w:tr>
                  <w:tr w:rsidR="007934B1">
                    <w:tc>
                      <w:tcPr>
                        <w:tcW w:w="484" w:type="dxa"/>
                        <w:tcBorders>
                          <w:top w:val="single" w:sz="4" w:space="0" w:color="000000"/>
                          <w:left w:val="single" w:sz="4" w:space="0" w:color="000000"/>
                          <w:bottom w:val="single" w:sz="4" w:space="0" w:color="000000"/>
                        </w:tcBorders>
                        <w:shd w:val="clear" w:color="auto" w:fill="auto"/>
                        <w:vAlign w:val="center"/>
                      </w:tcPr>
                      <w:p w:rsidR="007934B1" w:rsidRDefault="008C3AAA">
                        <w:pPr>
                          <w:spacing w:after="0" w:line="240" w:lineRule="auto"/>
                          <w:rPr>
                            <w:rFonts w:ascii="Times New Roman" w:hAnsi="Times New Roman"/>
                            <w:sz w:val="24"/>
                            <w:szCs w:val="24"/>
                          </w:rPr>
                        </w:pPr>
                        <w:r>
                          <w:rPr>
                            <w:rFonts w:ascii="Times New Roman" w:eastAsia="Times New Roman" w:hAnsi="Times New Roman"/>
                            <w:iCs/>
                            <w:sz w:val="24"/>
                            <w:szCs w:val="24"/>
                          </w:rPr>
                          <w:t>5.</w:t>
                        </w:r>
                      </w:p>
                    </w:tc>
                    <w:tc>
                      <w:tcPr>
                        <w:tcW w:w="5841" w:type="dxa"/>
                        <w:tcBorders>
                          <w:top w:val="single" w:sz="4" w:space="0" w:color="000000"/>
                          <w:left w:val="single" w:sz="4" w:space="0" w:color="000000"/>
                          <w:bottom w:val="single" w:sz="4" w:space="0" w:color="000000"/>
                        </w:tcBorders>
                        <w:shd w:val="clear" w:color="auto" w:fill="auto"/>
                      </w:tcPr>
                      <w:p w:rsidR="007934B1" w:rsidRDefault="008C3AAA">
                        <w:pPr>
                          <w:spacing w:after="0" w:line="240" w:lineRule="auto"/>
                          <w:jc w:val="both"/>
                          <w:rPr>
                            <w:rFonts w:ascii="Times New Roman" w:eastAsia="Times New Roman" w:hAnsi="Times New Roman"/>
                            <w:iCs/>
                            <w:sz w:val="24"/>
                            <w:szCs w:val="24"/>
                          </w:rPr>
                        </w:pPr>
                        <w:r>
                          <w:rPr>
                            <w:rFonts w:ascii="Times New Roman" w:hAnsi="Times New Roman"/>
                            <w:sz w:val="24"/>
                            <w:szCs w:val="24"/>
                          </w:rPr>
                          <w:t>Сроки осуществления погребения умерших с момента обращения</w:t>
                        </w:r>
                      </w:p>
                    </w:tc>
                    <w:tc>
                      <w:tcPr>
                        <w:tcW w:w="1804" w:type="dxa"/>
                        <w:tcBorders>
                          <w:top w:val="single" w:sz="4" w:space="0" w:color="000000"/>
                          <w:left w:val="single" w:sz="4" w:space="0" w:color="000000"/>
                          <w:bottom w:val="single" w:sz="4" w:space="0" w:color="000000"/>
                        </w:tcBorders>
                        <w:shd w:val="clear" w:color="auto" w:fill="auto"/>
                        <w:vAlign w:val="center"/>
                      </w:tcPr>
                      <w:p w:rsidR="007934B1" w:rsidRDefault="008C3AAA">
                        <w:pPr>
                          <w:jc w:val="center"/>
                          <w:rPr>
                            <w:rFonts w:ascii="Times New Roman" w:eastAsia="Times New Roman" w:hAnsi="Times New Roman"/>
                            <w:iCs/>
                            <w:sz w:val="24"/>
                            <w:szCs w:val="24"/>
                          </w:rPr>
                        </w:pPr>
                        <w:r>
                          <w:rPr>
                            <w:rFonts w:ascii="Times New Roman" w:eastAsia="Times New Roman" w:hAnsi="Times New Roman"/>
                            <w:iCs/>
                            <w:sz w:val="24"/>
                            <w:szCs w:val="24"/>
                          </w:rPr>
                          <w:t>максимальный</w:t>
                        </w:r>
                      </w:p>
                    </w:tc>
                    <w:tc>
                      <w:tcPr>
                        <w:tcW w:w="1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4B1" w:rsidRDefault="008C3AAA">
                        <w:pPr>
                          <w:spacing w:after="0" w:line="240" w:lineRule="auto"/>
                          <w:jc w:val="center"/>
                        </w:pPr>
                        <w:r>
                          <w:rPr>
                            <w:rFonts w:ascii="Times New Roman" w:eastAsia="Times New Roman" w:hAnsi="Times New Roman"/>
                            <w:iCs/>
                            <w:sz w:val="24"/>
                            <w:szCs w:val="24"/>
                          </w:rPr>
                          <w:t>20 баллов</w:t>
                        </w:r>
                      </w:p>
                    </w:tc>
                  </w:tr>
                </w:tbl>
                <w:p w:rsidR="007934B1" w:rsidRDefault="007934B1"/>
              </w:txbxContent>
            </v:textbox>
            <w10:wrap type="square"/>
          </v:shape>
        </w:pict>
      </w:r>
      <w:r w:rsidR="008C3AAA">
        <w:rPr>
          <w:rFonts w:ascii="Times New Roman" w:eastAsia="Times New Roman" w:hAnsi="Times New Roman"/>
          <w:i/>
          <w:iCs/>
          <w:color w:val="000000"/>
          <w:sz w:val="18"/>
          <w:szCs w:val="18"/>
        </w:rPr>
        <w:t> </w:t>
      </w:r>
    </w:p>
    <w:p w:rsidR="007934B1" w:rsidRDefault="008C3AAA">
      <w:pPr>
        <w:spacing w:after="0" w:line="240" w:lineRule="auto"/>
        <w:rPr>
          <w:rFonts w:ascii="Times New Roman" w:hAnsi="Times New Roman"/>
          <w:sz w:val="24"/>
          <w:szCs w:val="24"/>
        </w:rPr>
      </w:pPr>
      <w:r>
        <w:rPr>
          <w:rFonts w:ascii="Verdana" w:eastAsia="Times New Roman" w:hAnsi="Verdana" w:cs="Verdana"/>
          <w:i/>
          <w:iCs/>
          <w:color w:val="000000"/>
          <w:sz w:val="18"/>
          <w:szCs w:val="18"/>
        </w:rPr>
        <w:t> </w:t>
      </w:r>
    </w:p>
    <w:p w:rsidR="007934B1" w:rsidRDefault="008C3AAA">
      <w:pPr>
        <w:numPr>
          <w:ilvl w:val="0"/>
          <w:numId w:val="2"/>
        </w:numPr>
        <w:spacing w:line="23" w:lineRule="atLeast"/>
        <w:jc w:val="both"/>
        <w:rPr>
          <w:rFonts w:ascii="Times New Roman" w:hAnsi="Times New Roman"/>
          <w:sz w:val="24"/>
          <w:szCs w:val="24"/>
        </w:rPr>
      </w:pPr>
      <w:r>
        <w:rPr>
          <w:rFonts w:ascii="Times New Roman" w:hAnsi="Times New Roman"/>
          <w:sz w:val="24"/>
          <w:szCs w:val="24"/>
        </w:rPr>
        <w:t>Каждый член комиссии оценивает в баллах каждую заявку участника конкурса по каждому критерию в пределах значения, указанного в пункте 1.</w:t>
      </w:r>
    </w:p>
    <w:p w:rsidR="007934B1" w:rsidRDefault="008C3AAA">
      <w:pPr>
        <w:numPr>
          <w:ilvl w:val="1"/>
          <w:numId w:val="2"/>
        </w:numPr>
        <w:spacing w:line="23" w:lineRule="atLeast"/>
        <w:jc w:val="both"/>
        <w:rPr>
          <w:rFonts w:ascii="Times New Roman" w:hAnsi="Times New Roman"/>
          <w:sz w:val="24"/>
          <w:szCs w:val="24"/>
        </w:rPr>
      </w:pPr>
      <w:r>
        <w:rPr>
          <w:rFonts w:ascii="Times New Roman" w:hAnsi="Times New Roman"/>
          <w:sz w:val="24"/>
          <w:szCs w:val="24"/>
        </w:rPr>
        <w:t>Оценка по критериям:</w:t>
      </w:r>
    </w:p>
    <w:p w:rsidR="007934B1" w:rsidRDefault="008C3AAA">
      <w:pPr>
        <w:spacing w:line="23" w:lineRule="atLeast"/>
        <w:ind w:left="357"/>
        <w:jc w:val="both"/>
        <w:rPr>
          <w:rFonts w:ascii="Times New Roman" w:hAnsi="Times New Roman"/>
          <w:sz w:val="24"/>
          <w:szCs w:val="24"/>
        </w:rPr>
      </w:pPr>
      <w:r>
        <w:rPr>
          <w:rFonts w:ascii="Times New Roman" w:hAnsi="Times New Roman"/>
          <w:sz w:val="24"/>
          <w:szCs w:val="24"/>
        </w:rPr>
        <w:t xml:space="preserve">2.1.1. Наличие помещения и прямой телефонной связи для приема заявок </w:t>
      </w:r>
      <w:r>
        <w:rPr>
          <w:rFonts w:ascii="Times New Roman" w:eastAsia="Times New Roman" w:hAnsi="Times New Roman"/>
          <w:iCs/>
          <w:sz w:val="24"/>
          <w:szCs w:val="24"/>
        </w:rPr>
        <w:t>(на основании правоустанавливающего документа на помещение или договора аренды)</w:t>
      </w:r>
      <w:r>
        <w:rPr>
          <w:rFonts w:ascii="Times New Roman" w:hAnsi="Times New Roman"/>
          <w:sz w:val="24"/>
          <w:szCs w:val="24"/>
        </w:rPr>
        <w:t>:</w:t>
      </w:r>
    </w:p>
    <w:p w:rsidR="007934B1" w:rsidRDefault="008C3AAA">
      <w:pPr>
        <w:spacing w:line="23" w:lineRule="atLeast"/>
        <w:ind w:left="357"/>
        <w:jc w:val="both"/>
        <w:rPr>
          <w:rFonts w:ascii="Times New Roman" w:hAnsi="Times New Roman"/>
          <w:sz w:val="24"/>
          <w:szCs w:val="24"/>
        </w:rPr>
      </w:pPr>
      <w:r>
        <w:rPr>
          <w:rFonts w:ascii="Times New Roman" w:hAnsi="Times New Roman"/>
          <w:sz w:val="24"/>
          <w:szCs w:val="24"/>
        </w:rPr>
        <w:t>- наличие помещения и прямой телефонной связи для приема заявок- 20 баллов;</w:t>
      </w:r>
    </w:p>
    <w:p w:rsidR="007934B1" w:rsidRDefault="008C3AAA">
      <w:pPr>
        <w:spacing w:line="23" w:lineRule="atLeast"/>
        <w:ind w:left="357"/>
        <w:jc w:val="both"/>
        <w:rPr>
          <w:rFonts w:ascii="Times New Roman" w:hAnsi="Times New Roman"/>
          <w:sz w:val="24"/>
          <w:szCs w:val="24"/>
        </w:rPr>
      </w:pPr>
      <w:r>
        <w:rPr>
          <w:rFonts w:ascii="Times New Roman" w:hAnsi="Times New Roman"/>
          <w:sz w:val="24"/>
          <w:szCs w:val="24"/>
        </w:rPr>
        <w:t>-отсутствие помещения и прямой телефонной связи для приема заявок- 0 баллов.</w:t>
      </w:r>
    </w:p>
    <w:p w:rsidR="007934B1" w:rsidRDefault="008C3AAA">
      <w:pPr>
        <w:ind w:left="360"/>
        <w:jc w:val="both"/>
        <w:rPr>
          <w:rFonts w:ascii="Times New Roman" w:hAnsi="Times New Roman"/>
          <w:sz w:val="24"/>
          <w:szCs w:val="24"/>
        </w:rPr>
      </w:pPr>
      <w:r>
        <w:rPr>
          <w:rFonts w:ascii="Times New Roman" w:hAnsi="Times New Roman"/>
          <w:sz w:val="24"/>
          <w:szCs w:val="24"/>
        </w:rPr>
        <w:t xml:space="preserve">2.1.2. Наличие персонала для оказания услуг </w:t>
      </w:r>
      <w:r>
        <w:rPr>
          <w:rFonts w:ascii="Times New Roman" w:eastAsia="Times New Roman" w:hAnsi="Times New Roman"/>
          <w:iCs/>
          <w:sz w:val="24"/>
          <w:szCs w:val="24"/>
        </w:rPr>
        <w:t>(на основании трудового договора)</w:t>
      </w:r>
      <w:r>
        <w:rPr>
          <w:rFonts w:ascii="Times New Roman" w:hAnsi="Times New Roman"/>
          <w:sz w:val="24"/>
          <w:szCs w:val="24"/>
        </w:rPr>
        <w:t xml:space="preserve">: </w:t>
      </w:r>
    </w:p>
    <w:p w:rsidR="007934B1" w:rsidRDefault="008C3AAA">
      <w:pPr>
        <w:ind w:left="360"/>
        <w:jc w:val="both"/>
        <w:rPr>
          <w:rFonts w:ascii="Times New Roman" w:hAnsi="Times New Roman"/>
          <w:sz w:val="24"/>
          <w:szCs w:val="24"/>
        </w:rPr>
      </w:pPr>
      <w:r>
        <w:rPr>
          <w:rFonts w:ascii="Times New Roman" w:hAnsi="Times New Roman"/>
          <w:sz w:val="24"/>
          <w:szCs w:val="24"/>
        </w:rPr>
        <w:t>-наличие персонала (на основании трудового договора) дл</w:t>
      </w:r>
      <w:r w:rsidR="00047C92">
        <w:rPr>
          <w:rFonts w:ascii="Times New Roman" w:hAnsi="Times New Roman"/>
          <w:sz w:val="24"/>
          <w:szCs w:val="24"/>
        </w:rPr>
        <w:t>я оказания услуг в количестве 7</w:t>
      </w:r>
      <w:r>
        <w:rPr>
          <w:rFonts w:ascii="Times New Roman" w:hAnsi="Times New Roman"/>
          <w:sz w:val="24"/>
          <w:szCs w:val="24"/>
        </w:rPr>
        <w:t xml:space="preserve"> человек и более – 20 баллов; </w:t>
      </w:r>
    </w:p>
    <w:p w:rsidR="007934B1" w:rsidRDefault="008C3AAA">
      <w:pPr>
        <w:ind w:left="360"/>
        <w:jc w:val="both"/>
        <w:rPr>
          <w:rFonts w:ascii="Times New Roman" w:hAnsi="Times New Roman"/>
          <w:sz w:val="24"/>
          <w:szCs w:val="24"/>
        </w:rPr>
      </w:pPr>
      <w:r>
        <w:rPr>
          <w:rFonts w:ascii="Times New Roman" w:hAnsi="Times New Roman"/>
          <w:sz w:val="24"/>
          <w:szCs w:val="24"/>
        </w:rPr>
        <w:t>– наличие персонала (на основании трудового договора) для оказ</w:t>
      </w:r>
      <w:r w:rsidR="00047C92">
        <w:rPr>
          <w:rFonts w:ascii="Times New Roman" w:hAnsi="Times New Roman"/>
          <w:sz w:val="24"/>
          <w:szCs w:val="24"/>
        </w:rPr>
        <w:t>ания услуг в количестве менее 7</w:t>
      </w:r>
      <w:r>
        <w:rPr>
          <w:rFonts w:ascii="Times New Roman" w:hAnsi="Times New Roman"/>
          <w:sz w:val="24"/>
          <w:szCs w:val="24"/>
        </w:rPr>
        <w:t xml:space="preserve"> человек – 10 баллов; </w:t>
      </w:r>
    </w:p>
    <w:p w:rsidR="007934B1" w:rsidRDefault="008C3AAA">
      <w:pPr>
        <w:ind w:left="360"/>
        <w:jc w:val="both"/>
        <w:rPr>
          <w:rFonts w:ascii="Times New Roman" w:hAnsi="Times New Roman"/>
          <w:sz w:val="24"/>
          <w:szCs w:val="24"/>
        </w:rPr>
      </w:pPr>
      <w:r>
        <w:rPr>
          <w:rFonts w:ascii="Times New Roman" w:hAnsi="Times New Roman"/>
          <w:sz w:val="24"/>
          <w:szCs w:val="24"/>
        </w:rPr>
        <w:t>- отсутствие персонала для оказания услуг- 0 баллов.</w:t>
      </w:r>
    </w:p>
    <w:p w:rsidR="007934B1" w:rsidRDefault="008C3AAA">
      <w:pPr>
        <w:spacing w:line="23" w:lineRule="atLeast"/>
        <w:ind w:left="357"/>
        <w:jc w:val="both"/>
        <w:rPr>
          <w:rFonts w:ascii="Times New Roman" w:hAnsi="Times New Roman"/>
          <w:sz w:val="24"/>
          <w:szCs w:val="24"/>
        </w:rPr>
      </w:pPr>
      <w:r>
        <w:rPr>
          <w:rFonts w:ascii="Times New Roman" w:hAnsi="Times New Roman"/>
          <w:sz w:val="24"/>
          <w:szCs w:val="24"/>
        </w:rPr>
        <w:t xml:space="preserve">2.1.3. </w:t>
      </w:r>
      <w:r>
        <w:rPr>
          <w:rFonts w:ascii="Times New Roman" w:eastAsia="Times New Roman" w:hAnsi="Times New Roman"/>
          <w:iCs/>
          <w:sz w:val="24"/>
          <w:szCs w:val="24"/>
        </w:rPr>
        <w:t>Наличие специализированного транспорта (на основании правоустанавливающего документа или договора аренды)</w:t>
      </w:r>
      <w:r>
        <w:rPr>
          <w:rFonts w:ascii="Times New Roman" w:hAnsi="Times New Roman"/>
          <w:sz w:val="24"/>
          <w:szCs w:val="24"/>
        </w:rPr>
        <w:t xml:space="preserve">: </w:t>
      </w:r>
    </w:p>
    <w:p w:rsidR="007934B1" w:rsidRDefault="008C3AAA">
      <w:pPr>
        <w:spacing w:line="23" w:lineRule="atLeast"/>
        <w:ind w:left="357"/>
        <w:jc w:val="both"/>
        <w:rPr>
          <w:rFonts w:ascii="Times New Roman" w:hAnsi="Times New Roman"/>
          <w:sz w:val="24"/>
          <w:szCs w:val="24"/>
        </w:rPr>
      </w:pPr>
      <w:r>
        <w:rPr>
          <w:rFonts w:ascii="Times New Roman" w:hAnsi="Times New Roman"/>
          <w:sz w:val="24"/>
          <w:szCs w:val="24"/>
        </w:rPr>
        <w:t>- наличие специализированного транспорта - 5 баллов за каждую единицу техники (на основании правоустанавливающего документа), максимальное количество -  20 баллов;</w:t>
      </w:r>
    </w:p>
    <w:p w:rsidR="007934B1" w:rsidRDefault="008C3AAA">
      <w:pPr>
        <w:ind w:left="360"/>
        <w:jc w:val="both"/>
        <w:rPr>
          <w:rFonts w:ascii="Times New Roman" w:hAnsi="Times New Roman"/>
          <w:sz w:val="24"/>
          <w:szCs w:val="24"/>
        </w:rPr>
      </w:pPr>
      <w:r>
        <w:rPr>
          <w:rFonts w:ascii="Times New Roman" w:hAnsi="Times New Roman"/>
          <w:sz w:val="24"/>
          <w:szCs w:val="24"/>
        </w:rPr>
        <w:lastRenderedPageBreak/>
        <w:t>- аренда специализированного транспорта - 5 баллов за каждую единицу техники (на основании договора), максимальное количество 20 баллов;</w:t>
      </w:r>
    </w:p>
    <w:p w:rsidR="007934B1" w:rsidRDefault="008C3AAA">
      <w:pPr>
        <w:ind w:left="360"/>
        <w:jc w:val="both"/>
        <w:rPr>
          <w:rFonts w:ascii="Times New Roman" w:hAnsi="Times New Roman"/>
          <w:sz w:val="24"/>
          <w:szCs w:val="24"/>
        </w:rPr>
      </w:pPr>
      <w:r>
        <w:rPr>
          <w:rFonts w:ascii="Times New Roman" w:hAnsi="Times New Roman"/>
          <w:sz w:val="24"/>
          <w:szCs w:val="24"/>
        </w:rPr>
        <w:t>- отсутствие специализированного транспорта - 0 баллов</w:t>
      </w:r>
      <w:r>
        <w:rPr>
          <w:rFonts w:ascii="Times New Roman" w:hAnsi="Times New Roman"/>
          <w:sz w:val="24"/>
          <w:szCs w:val="24"/>
        </w:rPr>
        <w:tab/>
      </w:r>
    </w:p>
    <w:p w:rsidR="007934B1" w:rsidRDefault="008C3AAA">
      <w:pPr>
        <w:ind w:left="360"/>
        <w:jc w:val="both"/>
        <w:rPr>
          <w:rFonts w:ascii="Times New Roman" w:hAnsi="Times New Roman"/>
          <w:sz w:val="24"/>
          <w:szCs w:val="24"/>
        </w:rPr>
      </w:pPr>
      <w:r>
        <w:rPr>
          <w:rFonts w:ascii="Times New Roman" w:hAnsi="Times New Roman"/>
          <w:sz w:val="24"/>
          <w:szCs w:val="24"/>
        </w:rPr>
        <w:t xml:space="preserve">2.1.4. </w:t>
      </w:r>
      <w:r>
        <w:rPr>
          <w:rFonts w:ascii="Times New Roman" w:eastAsia="Times New Roman" w:hAnsi="Times New Roman"/>
          <w:iCs/>
          <w:sz w:val="24"/>
          <w:szCs w:val="24"/>
        </w:rPr>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r>
        <w:rPr>
          <w:rFonts w:ascii="Times New Roman" w:hAnsi="Times New Roman"/>
          <w:sz w:val="24"/>
          <w:szCs w:val="24"/>
        </w:rPr>
        <w:tab/>
      </w:r>
      <w:r>
        <w:rPr>
          <w:rFonts w:ascii="Times New Roman" w:hAnsi="Times New Roman"/>
          <w:sz w:val="24"/>
          <w:szCs w:val="24"/>
        </w:rPr>
        <w:tab/>
      </w:r>
    </w:p>
    <w:p w:rsidR="007934B1" w:rsidRDefault="008C3AAA">
      <w:pPr>
        <w:ind w:left="360"/>
        <w:jc w:val="both"/>
        <w:rPr>
          <w:rFonts w:ascii="Times New Roman" w:hAnsi="Times New Roman"/>
          <w:sz w:val="24"/>
          <w:szCs w:val="24"/>
        </w:rPr>
      </w:pPr>
      <w:r>
        <w:rPr>
          <w:rFonts w:ascii="Times New Roman" w:hAnsi="Times New Roman"/>
          <w:sz w:val="24"/>
          <w:szCs w:val="24"/>
        </w:rPr>
        <w:t>- наличие производственной базы для изготовления предметов похоронного ритуала (гробов, крестов, надгробий, табличек и т.д.), либо наличие договоров на приобретение таких предметов похоронного ритуала  – 20 баллов</w:t>
      </w:r>
    </w:p>
    <w:p w:rsidR="007934B1" w:rsidRDefault="008C3AAA">
      <w:pPr>
        <w:ind w:left="360"/>
        <w:jc w:val="both"/>
        <w:rPr>
          <w:rFonts w:ascii="Times New Roman" w:hAnsi="Times New Roman"/>
          <w:sz w:val="24"/>
          <w:szCs w:val="24"/>
        </w:rPr>
      </w:pPr>
      <w:r>
        <w:rPr>
          <w:rFonts w:ascii="Times New Roman" w:hAnsi="Times New Roman"/>
          <w:sz w:val="24"/>
          <w:szCs w:val="24"/>
        </w:rPr>
        <w:t>- отсутствие производственной базы и договоров на приобретение предметов похоронного ритуала – 0 баллов</w:t>
      </w:r>
    </w:p>
    <w:p w:rsidR="007934B1" w:rsidRDefault="008C3AAA">
      <w:pPr>
        <w:ind w:left="360"/>
        <w:jc w:val="both"/>
        <w:rPr>
          <w:rFonts w:ascii="Times New Roman" w:hAnsi="Times New Roman"/>
          <w:sz w:val="24"/>
          <w:szCs w:val="24"/>
        </w:rPr>
      </w:pPr>
      <w:r>
        <w:rPr>
          <w:rFonts w:ascii="Times New Roman" w:hAnsi="Times New Roman"/>
          <w:sz w:val="24"/>
          <w:szCs w:val="24"/>
        </w:rPr>
        <w:t>2.1.5. Сроки осуществления погребения умерших с момента обращения:</w:t>
      </w:r>
    </w:p>
    <w:p w:rsidR="007934B1" w:rsidRDefault="008C3AAA">
      <w:pPr>
        <w:ind w:left="360"/>
        <w:jc w:val="both"/>
        <w:rPr>
          <w:rFonts w:ascii="Times New Roman" w:hAnsi="Times New Roman"/>
          <w:sz w:val="24"/>
          <w:szCs w:val="24"/>
        </w:rPr>
      </w:pPr>
      <w:r>
        <w:rPr>
          <w:rFonts w:ascii="Times New Roman" w:hAnsi="Times New Roman"/>
          <w:sz w:val="24"/>
          <w:szCs w:val="24"/>
        </w:rPr>
        <w:t>- 20 баллов не более 3 дней, 10 баллов – более 3 дней.</w:t>
      </w:r>
    </w:p>
    <w:p w:rsidR="007934B1" w:rsidRDefault="008C3AAA">
      <w:pPr>
        <w:jc w:val="both"/>
        <w:rPr>
          <w:rFonts w:ascii="Times New Roman" w:hAnsi="Times New Roman"/>
          <w:sz w:val="24"/>
          <w:szCs w:val="24"/>
        </w:rPr>
      </w:pPr>
      <w:r>
        <w:rPr>
          <w:rFonts w:ascii="Times New Roman" w:hAnsi="Times New Roman"/>
          <w:sz w:val="24"/>
          <w:szCs w:val="24"/>
        </w:rPr>
        <w:t xml:space="preserve">При оценке заявок на участие в конкурсе не допускается использование иных критериев. </w:t>
      </w:r>
    </w:p>
    <w:p w:rsidR="007934B1" w:rsidRPr="004E0C9A" w:rsidRDefault="008C3AAA">
      <w:pPr>
        <w:jc w:val="both"/>
        <w:rPr>
          <w:rFonts w:ascii="Times New Roman" w:hAnsi="Times New Roman"/>
          <w:b/>
          <w:bCs/>
          <w:sz w:val="24"/>
          <w:szCs w:val="24"/>
        </w:rPr>
      </w:pPr>
      <w:r>
        <w:rPr>
          <w:rFonts w:ascii="Times New Roman" w:hAnsi="Times New Roman"/>
          <w:sz w:val="24"/>
          <w:szCs w:val="24"/>
        </w:rPr>
        <w:t>3. Итоговый балл определяется как среднее арифметическое оценок в баллах всех членов комиссии и рассчитывается по формуле:</w:t>
      </w:r>
    </w:p>
    <w:p w:rsidR="007934B1" w:rsidRDefault="008C3AAA">
      <w:pPr>
        <w:jc w:val="both"/>
        <w:rPr>
          <w:rFonts w:ascii="Times New Roman" w:hAnsi="Times New Roman"/>
          <w:sz w:val="24"/>
          <w:szCs w:val="24"/>
          <w:lang w:val="en-US"/>
        </w:rPr>
      </w:pPr>
      <w:r>
        <w:rPr>
          <w:rFonts w:ascii="Times New Roman" w:hAnsi="Times New Roman"/>
          <w:b/>
          <w:bCs/>
          <w:sz w:val="24"/>
          <w:szCs w:val="24"/>
          <w:lang w:val="en-US"/>
        </w:rPr>
        <w:t>Rci  = </w:t>
      </w:r>
      <w:r>
        <w:rPr>
          <w:rFonts w:ascii="Times New Roman" w:hAnsi="Times New Roman"/>
          <w:b/>
          <w:bCs/>
          <w:sz w:val="24"/>
          <w:szCs w:val="24"/>
        </w:rPr>
        <w:t>С</w:t>
      </w:r>
      <w:r>
        <w:rPr>
          <w:rFonts w:ascii="Times New Roman" w:hAnsi="Times New Roman"/>
          <w:b/>
          <w:bCs/>
          <w:sz w:val="24"/>
          <w:szCs w:val="24"/>
          <w:lang w:val="en-US"/>
        </w:rPr>
        <w:t>i1 + Ci2  + Ci3  + ... + Cik,</w:t>
      </w:r>
    </w:p>
    <w:p w:rsidR="007934B1" w:rsidRDefault="008C3AAA">
      <w:pPr>
        <w:jc w:val="both"/>
        <w:rPr>
          <w:rFonts w:ascii="Times New Roman" w:hAnsi="Times New Roman"/>
          <w:sz w:val="24"/>
          <w:szCs w:val="24"/>
        </w:rPr>
      </w:pPr>
      <w:r>
        <w:rPr>
          <w:rFonts w:ascii="Times New Roman" w:hAnsi="Times New Roman"/>
          <w:sz w:val="24"/>
          <w:szCs w:val="24"/>
          <w:lang w:val="en-US"/>
        </w:rPr>
        <w:t>     </w:t>
      </w:r>
      <w:r>
        <w:rPr>
          <w:rFonts w:ascii="Times New Roman" w:hAnsi="Times New Roman"/>
          <w:sz w:val="24"/>
          <w:szCs w:val="24"/>
        </w:rPr>
        <w:t>где:</w:t>
      </w:r>
    </w:p>
    <w:p w:rsidR="007934B1" w:rsidRDefault="008C3AAA">
      <w:pPr>
        <w:jc w:val="both"/>
        <w:rPr>
          <w:rFonts w:ascii="Times New Roman" w:hAnsi="Times New Roman"/>
          <w:sz w:val="24"/>
          <w:szCs w:val="24"/>
        </w:rPr>
      </w:pPr>
      <w:r>
        <w:rPr>
          <w:rFonts w:ascii="Times New Roman" w:hAnsi="Times New Roman"/>
          <w:sz w:val="24"/>
          <w:szCs w:val="24"/>
        </w:rPr>
        <w:t>    Rci – итоговый балл, присуждаемый i-й заявке по указанному критерию;</w:t>
      </w:r>
    </w:p>
    <w:p w:rsidR="007934B1" w:rsidRDefault="008C3AAA">
      <w:pPr>
        <w:jc w:val="both"/>
        <w:rPr>
          <w:rFonts w:ascii="Times New Roman" w:hAnsi="Times New Roman"/>
          <w:sz w:val="24"/>
          <w:szCs w:val="24"/>
        </w:rPr>
      </w:pPr>
      <w:r>
        <w:rPr>
          <w:rFonts w:ascii="Times New Roman" w:hAnsi="Times New Roman"/>
          <w:sz w:val="24"/>
          <w:szCs w:val="24"/>
        </w:rPr>
        <w:t>    Cik -  значение  в баллах (среднее арифметическое оценок в баллах всех  членов комиссии, присуждаемое комиссией i-й заявке на участие в конкурсе по k-му критерию, где k - количество установленных критериев. Дробное значение итогового балла округляется до двух десятичных знаков после запятой по математическим правилам округления.</w:t>
      </w:r>
    </w:p>
    <w:p w:rsidR="007934B1" w:rsidRDefault="008C3AAA">
      <w:pPr>
        <w:jc w:val="both"/>
        <w:rPr>
          <w:rFonts w:ascii="Times New Roman" w:hAnsi="Times New Roman"/>
          <w:sz w:val="24"/>
          <w:szCs w:val="24"/>
        </w:rPr>
      </w:pPr>
      <w:r>
        <w:rPr>
          <w:rFonts w:ascii="Times New Roman" w:hAnsi="Times New Roman"/>
          <w:sz w:val="24"/>
          <w:szCs w:val="24"/>
        </w:rPr>
        <w:t>4. Победителем конкурса признается тот участник конкурса, заявке которого присвоен первый номер.</w:t>
      </w:r>
    </w:p>
    <w:p w:rsidR="007934B1" w:rsidRDefault="008C3AAA">
      <w:pPr>
        <w:jc w:val="both"/>
        <w:rPr>
          <w:rFonts w:ascii="Times New Roman" w:hAnsi="Times New Roman"/>
          <w:sz w:val="24"/>
          <w:szCs w:val="24"/>
        </w:rPr>
      </w:pPr>
      <w:r>
        <w:rPr>
          <w:rFonts w:ascii="Times New Roman" w:hAnsi="Times New Roman"/>
          <w:sz w:val="24"/>
          <w:szCs w:val="24"/>
        </w:rPr>
        <w:t>5. В случае непредставления данных по указанным критериям претендентами, членами комиссии при проведении оценки и сопоставления заявок на участие в конкурсе в отношении таких критериев будет присвоено 0 баллов.</w:t>
      </w:r>
    </w:p>
    <w:p w:rsidR="007934B1" w:rsidRDefault="008C3AAA">
      <w:pPr>
        <w:rPr>
          <w:rFonts w:ascii="Times New Roman" w:hAnsi="Times New Roman"/>
          <w:sz w:val="24"/>
          <w:szCs w:val="24"/>
        </w:rPr>
      </w:pPr>
      <w:r>
        <w:rPr>
          <w:rFonts w:ascii="Times New Roman" w:hAnsi="Times New Roman"/>
          <w:sz w:val="24"/>
          <w:szCs w:val="24"/>
        </w:rPr>
        <w:t> </w:t>
      </w:r>
    </w:p>
    <w:p w:rsidR="007934B1" w:rsidRDefault="007934B1">
      <w:pPr>
        <w:rPr>
          <w:rFonts w:ascii="Times New Roman" w:hAnsi="Times New Roman"/>
          <w:sz w:val="24"/>
          <w:szCs w:val="24"/>
        </w:rPr>
      </w:pPr>
    </w:p>
    <w:p w:rsidR="007934B1" w:rsidRDefault="007934B1">
      <w:pPr>
        <w:rPr>
          <w:rFonts w:ascii="Times New Roman" w:hAnsi="Times New Roman"/>
          <w:sz w:val="24"/>
          <w:szCs w:val="24"/>
        </w:rPr>
      </w:pPr>
    </w:p>
    <w:p w:rsidR="007934B1" w:rsidRDefault="007934B1">
      <w:pPr>
        <w:rPr>
          <w:rFonts w:ascii="Times New Roman" w:hAnsi="Times New Roman"/>
          <w:sz w:val="24"/>
          <w:szCs w:val="24"/>
        </w:rPr>
      </w:pPr>
    </w:p>
    <w:p w:rsidR="007934B1" w:rsidRDefault="007934B1">
      <w:pPr>
        <w:rPr>
          <w:rFonts w:ascii="Times New Roman" w:hAnsi="Times New Roman"/>
          <w:sz w:val="24"/>
          <w:szCs w:val="24"/>
        </w:rPr>
      </w:pPr>
    </w:p>
    <w:p w:rsidR="007934B1" w:rsidRDefault="007934B1">
      <w:pPr>
        <w:rPr>
          <w:rFonts w:ascii="Times New Roman" w:hAnsi="Times New Roman"/>
          <w:sz w:val="24"/>
          <w:szCs w:val="24"/>
        </w:rPr>
      </w:pPr>
    </w:p>
    <w:p w:rsidR="007934B1" w:rsidRDefault="007934B1">
      <w:pPr>
        <w:rPr>
          <w:rFonts w:ascii="Times New Roman" w:hAnsi="Times New Roman"/>
          <w:sz w:val="24"/>
          <w:szCs w:val="24"/>
        </w:rPr>
      </w:pPr>
    </w:p>
    <w:p w:rsidR="007934B1" w:rsidRDefault="008C3AAA">
      <w:pPr>
        <w:rPr>
          <w:rFonts w:ascii="Times New Roman" w:hAnsi="Times New Roman"/>
          <w:sz w:val="24"/>
          <w:szCs w:val="24"/>
        </w:rPr>
      </w:pPr>
      <w:r>
        <w:rPr>
          <w:rFonts w:ascii="Times New Roman" w:hAnsi="Times New Roman"/>
          <w:sz w:val="24"/>
          <w:szCs w:val="24"/>
        </w:rPr>
        <w:lastRenderedPageBreak/>
        <w:t>РАЗДЕЛ IV.</w:t>
      </w:r>
    </w:p>
    <w:p w:rsidR="007934B1" w:rsidRDefault="008C3AAA">
      <w:pPr>
        <w:jc w:val="center"/>
        <w:rPr>
          <w:rFonts w:ascii="Times New Roman" w:hAnsi="Times New Roman"/>
          <w:sz w:val="24"/>
          <w:szCs w:val="24"/>
        </w:rPr>
      </w:pPr>
      <w:r>
        <w:rPr>
          <w:rFonts w:ascii="Times New Roman" w:hAnsi="Times New Roman"/>
          <w:sz w:val="24"/>
          <w:szCs w:val="24"/>
        </w:rPr>
        <w:t>ТЕХНИЧЕСКАЯ ЧАСТЬ КОНКУРСНОЙ ДОКУМЕНТАЦИИ</w:t>
      </w:r>
    </w:p>
    <w:p w:rsidR="007934B1" w:rsidRDefault="008C3AAA">
      <w:pPr>
        <w:rPr>
          <w:rFonts w:ascii="Times New Roman" w:hAnsi="Times New Roman"/>
          <w:b/>
          <w:bCs/>
          <w:sz w:val="24"/>
          <w:szCs w:val="24"/>
        </w:rPr>
      </w:pPr>
      <w:r>
        <w:rPr>
          <w:rFonts w:ascii="Times New Roman" w:hAnsi="Times New Roman"/>
          <w:sz w:val="24"/>
          <w:szCs w:val="24"/>
        </w:rPr>
        <w:t xml:space="preserve"> ТЕХНИЧЕСКОЕ ЗАДАНИЕ</w:t>
      </w:r>
    </w:p>
    <w:p w:rsidR="007934B1" w:rsidRDefault="008C3AAA">
      <w:pPr>
        <w:jc w:val="both"/>
        <w:rPr>
          <w:rFonts w:ascii="Times New Roman" w:hAnsi="Times New Roman"/>
          <w:b/>
          <w:bCs/>
          <w:sz w:val="24"/>
          <w:szCs w:val="24"/>
        </w:rPr>
      </w:pPr>
      <w:r>
        <w:rPr>
          <w:rFonts w:ascii="Times New Roman" w:hAnsi="Times New Roman"/>
          <w:b/>
          <w:bCs/>
          <w:sz w:val="24"/>
          <w:szCs w:val="24"/>
        </w:rPr>
        <w:t xml:space="preserve"> 1. Предмет открытого конкурса: </w:t>
      </w:r>
      <w:r>
        <w:rPr>
          <w:rFonts w:ascii="Times New Roman" w:hAnsi="Times New Roman"/>
          <w:sz w:val="24"/>
          <w:szCs w:val="24"/>
        </w:rPr>
        <w:t xml:space="preserve">выбор специализированной службы по вопросам похоронного дела на территории </w:t>
      </w:r>
      <w:r w:rsidR="00047C92">
        <w:rPr>
          <w:rFonts w:ascii="Times New Roman" w:hAnsi="Times New Roman"/>
          <w:sz w:val="24"/>
          <w:szCs w:val="24"/>
        </w:rPr>
        <w:t>Бархатовского сельсовета Березовского района Красноярского края</w:t>
      </w:r>
      <w:r>
        <w:rPr>
          <w:rFonts w:ascii="Times New Roman" w:hAnsi="Times New Roman"/>
          <w:sz w:val="24"/>
          <w:szCs w:val="24"/>
        </w:rPr>
        <w:t>.</w:t>
      </w:r>
    </w:p>
    <w:p w:rsidR="007934B1" w:rsidRDefault="008C3AAA">
      <w:pPr>
        <w:jc w:val="both"/>
        <w:rPr>
          <w:rFonts w:ascii="Times New Roman" w:hAnsi="Times New Roman"/>
          <w:b/>
          <w:bCs/>
          <w:sz w:val="24"/>
          <w:szCs w:val="24"/>
        </w:rPr>
      </w:pPr>
      <w:r>
        <w:rPr>
          <w:rFonts w:ascii="Times New Roman" w:hAnsi="Times New Roman"/>
          <w:b/>
          <w:bCs/>
          <w:sz w:val="24"/>
          <w:szCs w:val="24"/>
        </w:rPr>
        <w:t xml:space="preserve">2. Сроки оказания услуг: </w:t>
      </w:r>
      <w:r>
        <w:rPr>
          <w:rFonts w:ascii="Times New Roman" w:hAnsi="Times New Roman"/>
          <w:sz w:val="24"/>
          <w:szCs w:val="24"/>
        </w:rPr>
        <w:t xml:space="preserve">с момента заключения договора на оказание услуг  до </w:t>
      </w:r>
      <w:r w:rsidR="00773996">
        <w:rPr>
          <w:rFonts w:ascii="Times New Roman" w:hAnsi="Times New Roman"/>
          <w:sz w:val="24"/>
          <w:szCs w:val="24"/>
        </w:rPr>
        <w:t xml:space="preserve">«_____»____________201   </w:t>
      </w:r>
    </w:p>
    <w:p w:rsidR="007934B1" w:rsidRDefault="008C3AAA">
      <w:pPr>
        <w:jc w:val="both"/>
        <w:rPr>
          <w:rFonts w:ascii="Times New Roman" w:hAnsi="Times New Roman"/>
          <w:sz w:val="24"/>
          <w:szCs w:val="24"/>
        </w:rPr>
      </w:pPr>
      <w:r>
        <w:rPr>
          <w:rFonts w:ascii="Times New Roman" w:hAnsi="Times New Roman"/>
          <w:b/>
          <w:bCs/>
          <w:sz w:val="24"/>
          <w:szCs w:val="24"/>
        </w:rPr>
        <w:t>3. Оказание услуг производить в соответствии с:</w:t>
      </w:r>
    </w:p>
    <w:p w:rsidR="007934B1" w:rsidRDefault="008C3AAA">
      <w:pPr>
        <w:jc w:val="both"/>
        <w:rPr>
          <w:rFonts w:ascii="Times New Roman" w:hAnsi="Times New Roman"/>
          <w:sz w:val="24"/>
          <w:szCs w:val="24"/>
        </w:rPr>
      </w:pPr>
      <w:r>
        <w:rPr>
          <w:rFonts w:ascii="Times New Roman" w:hAnsi="Times New Roman"/>
          <w:sz w:val="24"/>
          <w:szCs w:val="24"/>
        </w:rPr>
        <w:t>- Федеральным законом Российской Федерации от 12.01.1996 № 8-ФЗ «О погребении и похоронном деле»;</w:t>
      </w:r>
    </w:p>
    <w:p w:rsidR="007934B1" w:rsidRDefault="008C3AAA">
      <w:pPr>
        <w:numPr>
          <w:ilvl w:val="0"/>
          <w:numId w:val="4"/>
        </w:numPr>
        <w:jc w:val="both"/>
        <w:rPr>
          <w:rFonts w:ascii="Times New Roman" w:hAnsi="Times New Roman"/>
          <w:sz w:val="24"/>
          <w:szCs w:val="24"/>
        </w:rPr>
      </w:pPr>
      <w:r>
        <w:rPr>
          <w:rFonts w:ascii="Times New Roman" w:hAnsi="Times New Roman"/>
          <w:sz w:val="24"/>
          <w:szCs w:val="24"/>
        </w:rPr>
        <w:t>Правилами бытового обслуживания населения в Российской Федерации, утвержденными Постановлением Правительства Российской Федерации от 15.08.1997 №1025;</w:t>
      </w:r>
    </w:p>
    <w:p w:rsidR="007934B1" w:rsidRDefault="008C3AAA">
      <w:pPr>
        <w:numPr>
          <w:ilvl w:val="0"/>
          <w:numId w:val="4"/>
        </w:numPr>
        <w:jc w:val="both"/>
        <w:rPr>
          <w:rFonts w:ascii="Times New Roman" w:hAnsi="Times New Roman"/>
          <w:b/>
          <w:bCs/>
          <w:sz w:val="24"/>
          <w:szCs w:val="24"/>
        </w:rPr>
      </w:pPr>
      <w:r>
        <w:rPr>
          <w:rFonts w:ascii="Times New Roman" w:hAnsi="Times New Roman"/>
          <w:sz w:val="24"/>
          <w:szCs w:val="24"/>
        </w:rPr>
        <w:t xml:space="preserve"> СанПиН 2.1.2882-11 «Гигиенические требования к размещению, устройству и содержанию кладбищ, зданий и сооружений похоронного назначения».</w:t>
      </w:r>
    </w:p>
    <w:p w:rsidR="007934B1" w:rsidRDefault="008C3AAA">
      <w:pPr>
        <w:jc w:val="both"/>
        <w:rPr>
          <w:rFonts w:ascii="Times New Roman" w:hAnsi="Times New Roman"/>
          <w:sz w:val="24"/>
          <w:szCs w:val="24"/>
        </w:rPr>
      </w:pPr>
      <w:r>
        <w:rPr>
          <w:rFonts w:ascii="Times New Roman" w:hAnsi="Times New Roman"/>
          <w:b/>
          <w:bCs/>
          <w:sz w:val="24"/>
          <w:szCs w:val="24"/>
        </w:rPr>
        <w:t>4. Для выполнения работ специализированной службе необходимо иметь:</w:t>
      </w:r>
    </w:p>
    <w:p w:rsidR="007934B1" w:rsidRDefault="008C3AAA">
      <w:pPr>
        <w:jc w:val="both"/>
        <w:rPr>
          <w:rFonts w:ascii="Times New Roman" w:hAnsi="Times New Roman"/>
          <w:sz w:val="24"/>
          <w:szCs w:val="24"/>
        </w:rPr>
      </w:pPr>
      <w:r>
        <w:rPr>
          <w:rFonts w:ascii="Times New Roman" w:hAnsi="Times New Roman"/>
          <w:sz w:val="24"/>
          <w:szCs w:val="24"/>
        </w:rPr>
        <w:t>-  специализированный транспорт для предоставления услуг по захоронению,</w:t>
      </w:r>
    </w:p>
    <w:p w:rsidR="007934B1" w:rsidRDefault="008C3AAA">
      <w:pPr>
        <w:jc w:val="both"/>
        <w:rPr>
          <w:rFonts w:ascii="Times New Roman" w:hAnsi="Times New Roman"/>
          <w:sz w:val="24"/>
          <w:szCs w:val="24"/>
        </w:rPr>
      </w:pPr>
      <w:r>
        <w:rPr>
          <w:rFonts w:ascii="Times New Roman" w:hAnsi="Times New Roman"/>
          <w:sz w:val="24"/>
          <w:szCs w:val="24"/>
        </w:rPr>
        <w:t>- персонал для оказания услуг;</w:t>
      </w:r>
    </w:p>
    <w:p w:rsidR="007934B1" w:rsidRDefault="008C3AAA">
      <w:pPr>
        <w:jc w:val="both"/>
        <w:rPr>
          <w:rFonts w:ascii="Times New Roman" w:hAnsi="Times New Roman"/>
          <w:sz w:val="24"/>
          <w:szCs w:val="24"/>
        </w:rPr>
      </w:pPr>
      <w:r>
        <w:rPr>
          <w:rFonts w:ascii="Times New Roman" w:hAnsi="Times New Roman"/>
          <w:sz w:val="24"/>
          <w:szCs w:val="24"/>
        </w:rPr>
        <w:t xml:space="preserve"> - помещение для приема заявок;</w:t>
      </w:r>
    </w:p>
    <w:p w:rsidR="007934B1" w:rsidRDefault="008C3AAA">
      <w:pPr>
        <w:jc w:val="both"/>
        <w:rPr>
          <w:rFonts w:ascii="Times New Roman" w:hAnsi="Times New Roman"/>
          <w:sz w:val="24"/>
          <w:szCs w:val="24"/>
        </w:rPr>
      </w:pPr>
      <w:r>
        <w:rPr>
          <w:rFonts w:ascii="Times New Roman" w:hAnsi="Times New Roman"/>
          <w:sz w:val="24"/>
          <w:szCs w:val="24"/>
        </w:rPr>
        <w:t xml:space="preserve"> - наличие прямой телефонной связи для приема заявок;</w:t>
      </w:r>
    </w:p>
    <w:p w:rsidR="007934B1" w:rsidRDefault="008C3AAA">
      <w:pPr>
        <w:jc w:val="both"/>
        <w:rPr>
          <w:rFonts w:ascii="Times New Roman" w:hAnsi="Times New Roman"/>
          <w:b/>
          <w:bCs/>
          <w:sz w:val="24"/>
          <w:szCs w:val="24"/>
        </w:rPr>
      </w:pPr>
      <w:r>
        <w:rPr>
          <w:rFonts w:ascii="Times New Roman" w:hAnsi="Times New Roman"/>
          <w:sz w:val="24"/>
          <w:szCs w:val="24"/>
        </w:rPr>
        <w:t xml:space="preserve"> - 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p>
    <w:p w:rsidR="007934B1" w:rsidRDefault="008C3AAA">
      <w:pPr>
        <w:jc w:val="both"/>
        <w:rPr>
          <w:rFonts w:ascii="Times New Roman" w:hAnsi="Times New Roman"/>
          <w:sz w:val="24"/>
          <w:szCs w:val="24"/>
        </w:rPr>
      </w:pPr>
      <w:r>
        <w:rPr>
          <w:rFonts w:ascii="Times New Roman" w:hAnsi="Times New Roman"/>
          <w:b/>
          <w:bCs/>
          <w:sz w:val="24"/>
          <w:szCs w:val="24"/>
        </w:rPr>
        <w:t>5.1. Специализированная служба по вопросам похоронного дела обязана:</w:t>
      </w:r>
    </w:p>
    <w:p w:rsidR="007934B1" w:rsidRDefault="008C3AAA">
      <w:pPr>
        <w:jc w:val="both"/>
        <w:rPr>
          <w:rFonts w:ascii="Times New Roman" w:hAnsi="Times New Roman"/>
          <w:sz w:val="24"/>
          <w:szCs w:val="24"/>
        </w:rPr>
      </w:pPr>
      <w:r>
        <w:rPr>
          <w:rFonts w:ascii="Times New Roman" w:hAnsi="Times New Roman"/>
          <w:sz w:val="24"/>
          <w:szCs w:val="24"/>
        </w:rPr>
        <w:t>5.1.1. Оказывать гарантированный перечень услуг по погребению на безвозмездной основе в соответствии со ст. 9 Федерального закона от 12.01.1996 № 8-ФЗ «О погребении и похоронном деле»:</w:t>
      </w:r>
    </w:p>
    <w:p w:rsidR="007934B1" w:rsidRDefault="008C3AAA">
      <w:pPr>
        <w:jc w:val="both"/>
        <w:rPr>
          <w:rFonts w:ascii="Times New Roman" w:hAnsi="Times New Roman"/>
          <w:sz w:val="24"/>
          <w:szCs w:val="24"/>
        </w:rPr>
      </w:pPr>
      <w:r>
        <w:rPr>
          <w:rFonts w:ascii="Times New Roman" w:hAnsi="Times New Roman"/>
          <w:sz w:val="24"/>
          <w:szCs w:val="24"/>
        </w:rPr>
        <w:t>- оформление документов, необходимых для погребения;</w:t>
      </w:r>
    </w:p>
    <w:p w:rsidR="007934B1" w:rsidRDefault="008C3AAA">
      <w:pPr>
        <w:jc w:val="both"/>
        <w:rPr>
          <w:rFonts w:ascii="Times New Roman" w:hAnsi="Times New Roman"/>
          <w:sz w:val="24"/>
          <w:szCs w:val="24"/>
        </w:rPr>
      </w:pPr>
      <w:r>
        <w:rPr>
          <w:rFonts w:ascii="Times New Roman" w:hAnsi="Times New Roman"/>
          <w:sz w:val="24"/>
          <w:szCs w:val="24"/>
        </w:rPr>
        <w:t>- предоставление и доставка гроба и других предметов, необходимых для погребения;</w:t>
      </w:r>
    </w:p>
    <w:p w:rsidR="007934B1" w:rsidRDefault="008C3AAA">
      <w:pPr>
        <w:jc w:val="both"/>
        <w:rPr>
          <w:rFonts w:ascii="Times New Roman" w:hAnsi="Times New Roman"/>
          <w:sz w:val="24"/>
          <w:szCs w:val="24"/>
        </w:rPr>
      </w:pPr>
      <w:r>
        <w:rPr>
          <w:rFonts w:ascii="Times New Roman" w:hAnsi="Times New Roman"/>
          <w:sz w:val="24"/>
          <w:szCs w:val="24"/>
        </w:rPr>
        <w:t>- перевозка тела (останков) умершего на кладбище;</w:t>
      </w:r>
    </w:p>
    <w:p w:rsidR="007934B1" w:rsidRDefault="008C3AAA">
      <w:pPr>
        <w:jc w:val="both"/>
        <w:rPr>
          <w:rFonts w:ascii="Times New Roman" w:hAnsi="Times New Roman"/>
          <w:sz w:val="24"/>
          <w:szCs w:val="24"/>
        </w:rPr>
      </w:pPr>
      <w:r>
        <w:rPr>
          <w:rFonts w:ascii="Times New Roman" w:hAnsi="Times New Roman"/>
          <w:sz w:val="24"/>
          <w:szCs w:val="24"/>
        </w:rPr>
        <w:t>- погребение.</w:t>
      </w:r>
    </w:p>
    <w:p w:rsidR="007934B1" w:rsidRDefault="008C3AAA">
      <w:pPr>
        <w:jc w:val="both"/>
        <w:rPr>
          <w:rFonts w:ascii="Times New Roman" w:hAnsi="Times New Roman"/>
          <w:sz w:val="24"/>
          <w:szCs w:val="24"/>
        </w:rPr>
      </w:pPr>
      <w:r>
        <w:rPr>
          <w:rFonts w:ascii="Times New Roman" w:hAnsi="Times New Roman"/>
          <w:sz w:val="24"/>
          <w:szCs w:val="24"/>
        </w:rPr>
        <w:t>5.1.2. Осуществлять погребение умерших, не имеющих супруга, близких родственников, иных родственников либо законного представителя, а также при отсутствии других лиц, взявших на себя обязанность осуществить погребение в соответствии со ст. 12 Федерального закона от 12.01.1996 № 8-ФЗ «О погребении и похоронном деле».</w:t>
      </w:r>
    </w:p>
    <w:p w:rsidR="007934B1" w:rsidRDefault="008C3AAA">
      <w:pPr>
        <w:jc w:val="both"/>
        <w:rPr>
          <w:rFonts w:ascii="Times New Roman" w:hAnsi="Times New Roman"/>
          <w:sz w:val="24"/>
          <w:szCs w:val="24"/>
        </w:rPr>
      </w:pPr>
      <w:r>
        <w:rPr>
          <w:rFonts w:ascii="Times New Roman" w:hAnsi="Times New Roman"/>
          <w:sz w:val="24"/>
          <w:szCs w:val="24"/>
        </w:rPr>
        <w:lastRenderedPageBreak/>
        <w:t>5.1.3. Осуществлять погребение умерших, личность которых не установлена органами внутренних дел, на отведенных для таких случаев участках общественного кладбища в соответствии со ст. 12 Федерального закона от 12.01.1996 № 8-ФЗ «О погребении и похоронном деле».</w:t>
      </w:r>
    </w:p>
    <w:p w:rsidR="007934B1" w:rsidRDefault="008C3AAA">
      <w:pPr>
        <w:jc w:val="both"/>
        <w:rPr>
          <w:rFonts w:ascii="Times New Roman" w:hAnsi="Times New Roman"/>
          <w:sz w:val="24"/>
          <w:szCs w:val="24"/>
        </w:rPr>
      </w:pPr>
      <w:r>
        <w:rPr>
          <w:rFonts w:ascii="Times New Roman" w:hAnsi="Times New Roman"/>
          <w:sz w:val="24"/>
          <w:szCs w:val="24"/>
        </w:rPr>
        <w:t>5.1.4. Услуги, оказываемые специализированной службой по вопросам похоронного дела при погребении умерших, указанных в пунктах 5.1.2. и 5.1.3. настоящего раздела, включают:</w:t>
      </w:r>
    </w:p>
    <w:p w:rsidR="007934B1" w:rsidRDefault="008C3AAA">
      <w:pPr>
        <w:jc w:val="both"/>
        <w:rPr>
          <w:rFonts w:ascii="Times New Roman" w:hAnsi="Times New Roman"/>
          <w:sz w:val="24"/>
          <w:szCs w:val="24"/>
        </w:rPr>
      </w:pPr>
      <w:r>
        <w:rPr>
          <w:rFonts w:ascii="Times New Roman" w:hAnsi="Times New Roman"/>
          <w:sz w:val="24"/>
          <w:szCs w:val="24"/>
        </w:rPr>
        <w:t>- оформление документов, необходимых для погребения;</w:t>
      </w:r>
    </w:p>
    <w:p w:rsidR="007934B1" w:rsidRDefault="008C3AAA">
      <w:pPr>
        <w:jc w:val="both"/>
        <w:rPr>
          <w:rFonts w:ascii="Times New Roman" w:hAnsi="Times New Roman"/>
          <w:sz w:val="24"/>
          <w:szCs w:val="24"/>
        </w:rPr>
      </w:pPr>
      <w:r>
        <w:rPr>
          <w:rFonts w:ascii="Times New Roman" w:hAnsi="Times New Roman"/>
          <w:sz w:val="24"/>
          <w:szCs w:val="24"/>
        </w:rPr>
        <w:t>- облачение тела;</w:t>
      </w:r>
    </w:p>
    <w:p w:rsidR="007934B1" w:rsidRDefault="008C3AAA">
      <w:pPr>
        <w:jc w:val="both"/>
        <w:rPr>
          <w:rFonts w:ascii="Times New Roman" w:hAnsi="Times New Roman"/>
          <w:sz w:val="24"/>
          <w:szCs w:val="24"/>
        </w:rPr>
      </w:pPr>
      <w:r>
        <w:rPr>
          <w:rFonts w:ascii="Times New Roman" w:hAnsi="Times New Roman"/>
          <w:sz w:val="24"/>
          <w:szCs w:val="24"/>
        </w:rPr>
        <w:t>- предоставление гроба;</w:t>
      </w:r>
    </w:p>
    <w:p w:rsidR="007934B1" w:rsidRDefault="008C3AAA">
      <w:pPr>
        <w:jc w:val="both"/>
        <w:rPr>
          <w:rFonts w:ascii="Times New Roman" w:hAnsi="Times New Roman"/>
          <w:sz w:val="24"/>
          <w:szCs w:val="24"/>
        </w:rPr>
      </w:pPr>
      <w:r>
        <w:rPr>
          <w:rFonts w:ascii="Times New Roman" w:hAnsi="Times New Roman"/>
          <w:sz w:val="24"/>
          <w:szCs w:val="24"/>
        </w:rPr>
        <w:t>- перевозку умершего на кладбище;</w:t>
      </w:r>
    </w:p>
    <w:p w:rsidR="007934B1" w:rsidRDefault="008C3AAA">
      <w:pPr>
        <w:jc w:val="both"/>
        <w:rPr>
          <w:rFonts w:ascii="Times New Roman" w:hAnsi="Times New Roman"/>
          <w:sz w:val="24"/>
          <w:szCs w:val="24"/>
        </w:rPr>
      </w:pPr>
      <w:r>
        <w:rPr>
          <w:rFonts w:ascii="Times New Roman" w:hAnsi="Times New Roman"/>
          <w:sz w:val="24"/>
          <w:szCs w:val="24"/>
        </w:rPr>
        <w:t>- погребение.</w:t>
      </w:r>
    </w:p>
    <w:p w:rsidR="007934B1" w:rsidRDefault="008C3AAA">
      <w:pPr>
        <w:jc w:val="both"/>
        <w:rPr>
          <w:rFonts w:ascii="Times New Roman" w:hAnsi="Times New Roman"/>
          <w:sz w:val="24"/>
          <w:szCs w:val="24"/>
        </w:rPr>
      </w:pPr>
      <w:r>
        <w:rPr>
          <w:rFonts w:ascii="Times New Roman" w:hAnsi="Times New Roman"/>
          <w:sz w:val="24"/>
          <w:szCs w:val="24"/>
        </w:rPr>
        <w:t>5.2. Специализированная служба по вопросам похоронного дела вправе предоставлять услуги по погребению сверх гарантированного перечня за счет средств близких родственников, законного представителя умершего или иного лица, взявшего на себя обязанность осуществить погребение умершего.</w:t>
      </w:r>
    </w:p>
    <w:p w:rsidR="007934B1" w:rsidRDefault="008C3AAA">
      <w:pPr>
        <w:jc w:val="both"/>
        <w:rPr>
          <w:rFonts w:ascii="Times New Roman" w:hAnsi="Times New Roman"/>
          <w:sz w:val="24"/>
          <w:szCs w:val="24"/>
        </w:rPr>
      </w:pPr>
      <w:r>
        <w:rPr>
          <w:rFonts w:ascii="Times New Roman" w:hAnsi="Times New Roman"/>
          <w:sz w:val="24"/>
          <w:szCs w:val="24"/>
        </w:rPr>
        <w:t>5.3. Специализированная служба по вопросам похоронного дела, оказывающая услуги по приему заказов и заключению договоров на организацию похорон, обязана обеспечить режим работы справочно-информационной службы (круглосуточно), режим работы агентской службы (ежедневно с 8.00 до 16.00).</w:t>
      </w:r>
    </w:p>
    <w:p w:rsidR="007934B1" w:rsidRDefault="008C3AAA">
      <w:pPr>
        <w:jc w:val="both"/>
        <w:rPr>
          <w:rFonts w:ascii="Times New Roman" w:hAnsi="Times New Roman"/>
          <w:sz w:val="24"/>
          <w:szCs w:val="24"/>
        </w:rPr>
      </w:pPr>
      <w:r>
        <w:rPr>
          <w:rFonts w:ascii="Times New Roman" w:hAnsi="Times New Roman"/>
          <w:sz w:val="24"/>
          <w:szCs w:val="24"/>
        </w:rPr>
        <w:t>5.4. Специализированная служба по вопросам похоронного дела имеет право заключать договоры с юридическими и физическими лицами на оказание агентских, транспортных и иных услуг, на проведение отдельных работ как по погребению умерших, так и по устройству и уходу мест захоронения.</w:t>
      </w:r>
    </w:p>
    <w:p w:rsidR="007934B1" w:rsidRDefault="008C3AAA">
      <w:pPr>
        <w:jc w:val="both"/>
        <w:rPr>
          <w:rFonts w:ascii="Times New Roman" w:hAnsi="Times New Roman"/>
          <w:sz w:val="24"/>
          <w:szCs w:val="24"/>
        </w:rPr>
      </w:pPr>
      <w:r>
        <w:rPr>
          <w:rFonts w:ascii="Times New Roman" w:hAnsi="Times New Roman"/>
          <w:sz w:val="24"/>
          <w:szCs w:val="24"/>
        </w:rPr>
        <w:t>5.5. По договору с лицом, осуществляющим организацию погребения, специализированная служба по вопросам похоронного дела вправе за плату оказывать услуги по уходу за могилой, по ремонту надмогильных сооружений и иные дополнительные услуги.</w:t>
      </w:r>
    </w:p>
    <w:p w:rsidR="007934B1" w:rsidRDefault="008C3AAA">
      <w:pPr>
        <w:jc w:val="both"/>
        <w:rPr>
          <w:rFonts w:ascii="Times New Roman" w:hAnsi="Times New Roman"/>
          <w:sz w:val="24"/>
          <w:szCs w:val="24"/>
        </w:rPr>
      </w:pPr>
      <w:r>
        <w:rPr>
          <w:rFonts w:ascii="Times New Roman" w:hAnsi="Times New Roman"/>
          <w:sz w:val="24"/>
          <w:szCs w:val="24"/>
        </w:rPr>
        <w:t>5.6. Специализированная служба по вопросам похоронного дела несет ответственность за ненадлежащее оказание ритуальных услуг в соответствии с законодательством.</w:t>
      </w:r>
    </w:p>
    <w:p w:rsidR="007934B1" w:rsidRDefault="008C3AAA">
      <w:pPr>
        <w:jc w:val="both"/>
        <w:rPr>
          <w:rFonts w:ascii="Times New Roman" w:hAnsi="Times New Roman"/>
          <w:sz w:val="24"/>
          <w:szCs w:val="24"/>
        </w:rPr>
      </w:pPr>
      <w:r>
        <w:rPr>
          <w:rFonts w:ascii="Times New Roman" w:hAnsi="Times New Roman"/>
          <w:sz w:val="24"/>
          <w:szCs w:val="24"/>
        </w:rPr>
        <w:t xml:space="preserve">5.7. Стоимость услуг, указанных в п.п. 5.1.1.,5.1.2, 5.1.3 определяется органами местного самоуправления </w:t>
      </w:r>
      <w:r w:rsidR="00773996">
        <w:rPr>
          <w:rFonts w:ascii="Times New Roman" w:hAnsi="Times New Roman"/>
          <w:sz w:val="24"/>
          <w:szCs w:val="24"/>
        </w:rPr>
        <w:t xml:space="preserve">Бархатовского сельсовета Березовского района Красноярского края </w:t>
      </w:r>
      <w:r>
        <w:rPr>
          <w:rFonts w:ascii="Times New Roman" w:hAnsi="Times New Roman"/>
          <w:sz w:val="24"/>
          <w:szCs w:val="24"/>
        </w:rPr>
        <w:t xml:space="preserve"> по согласованию с отделением Пенсионного фонда Российской Федерации и Фонда социального страхования Российской Федерации, а также органом исполнительной власти  в сфере государственного регулирования тарифов и возмещается в порядке, предусмотренном пунктом 3 статьи 9 настоящего Федерального закона от 12.01.1996 № 8-ФЗ «О погребении и похоронном деле».</w:t>
      </w:r>
    </w:p>
    <w:p w:rsidR="007934B1" w:rsidRDefault="008C3AAA">
      <w:pPr>
        <w:jc w:val="both"/>
        <w:rPr>
          <w:rFonts w:ascii="Times New Roman" w:hAnsi="Times New Roman"/>
          <w:sz w:val="24"/>
          <w:szCs w:val="24"/>
        </w:rPr>
      </w:pPr>
      <w:r>
        <w:rPr>
          <w:rFonts w:ascii="Times New Roman" w:hAnsi="Times New Roman"/>
          <w:sz w:val="24"/>
          <w:szCs w:val="24"/>
        </w:rPr>
        <w:t>5.8. Обеспечивать соблюдение персоналом Правил техники безопасности и Правил противопожарной безопасности</w:t>
      </w:r>
      <w:r>
        <w:rPr>
          <w:rFonts w:ascii="Times New Roman" w:hAnsi="Times New Roman"/>
          <w:b/>
          <w:bCs/>
          <w:sz w:val="24"/>
          <w:szCs w:val="24"/>
        </w:rPr>
        <w:t>.</w:t>
      </w:r>
    </w:p>
    <w:p w:rsidR="007934B1" w:rsidRDefault="007934B1">
      <w:pPr>
        <w:rPr>
          <w:rFonts w:ascii="Times New Roman" w:hAnsi="Times New Roman"/>
          <w:sz w:val="24"/>
          <w:szCs w:val="24"/>
        </w:rPr>
      </w:pPr>
    </w:p>
    <w:p w:rsidR="007934B1" w:rsidRDefault="008C3AAA">
      <w:pPr>
        <w:rPr>
          <w:rFonts w:ascii="Times New Roman" w:hAnsi="Times New Roman"/>
          <w:sz w:val="24"/>
          <w:szCs w:val="24"/>
        </w:rPr>
      </w:pPr>
      <w:r>
        <w:rPr>
          <w:rFonts w:ascii="Times New Roman" w:hAnsi="Times New Roman"/>
          <w:sz w:val="24"/>
          <w:szCs w:val="24"/>
        </w:rPr>
        <w:lastRenderedPageBreak/>
        <w:t>РАЗДЕЛ V .</w:t>
      </w:r>
    </w:p>
    <w:p w:rsidR="007934B1" w:rsidRDefault="008C3AAA">
      <w:pPr>
        <w:jc w:val="both"/>
        <w:rPr>
          <w:rFonts w:ascii="Times New Roman" w:hAnsi="Times New Roman"/>
          <w:sz w:val="24"/>
          <w:szCs w:val="24"/>
        </w:rPr>
      </w:pPr>
      <w:r>
        <w:rPr>
          <w:rFonts w:ascii="Times New Roman" w:hAnsi="Times New Roman"/>
          <w:sz w:val="24"/>
          <w:szCs w:val="24"/>
        </w:rPr>
        <w:t xml:space="preserve">Проект </w:t>
      </w:r>
    </w:p>
    <w:p w:rsidR="007934B1" w:rsidRDefault="008C3AAA">
      <w:pPr>
        <w:spacing w:after="0" w:line="240" w:lineRule="auto"/>
        <w:jc w:val="center"/>
        <w:rPr>
          <w:rFonts w:ascii="Times New Roman" w:hAnsi="Times New Roman"/>
          <w:sz w:val="24"/>
          <w:szCs w:val="24"/>
        </w:rPr>
      </w:pPr>
      <w:r>
        <w:rPr>
          <w:rFonts w:ascii="Times New Roman" w:hAnsi="Times New Roman"/>
          <w:sz w:val="24"/>
          <w:szCs w:val="24"/>
        </w:rPr>
        <w:t>Муниципальный контракт №</w:t>
      </w:r>
    </w:p>
    <w:p w:rsidR="007934B1" w:rsidRDefault="007934B1">
      <w:pPr>
        <w:spacing w:after="0" w:line="240" w:lineRule="auto"/>
        <w:jc w:val="both"/>
        <w:rPr>
          <w:rFonts w:ascii="Times New Roman" w:hAnsi="Times New Roman"/>
          <w:sz w:val="24"/>
          <w:szCs w:val="24"/>
        </w:rPr>
      </w:pPr>
    </w:p>
    <w:p w:rsidR="007934B1" w:rsidRDefault="008C3AAA">
      <w:pPr>
        <w:spacing w:after="0" w:line="240" w:lineRule="auto"/>
        <w:jc w:val="center"/>
        <w:rPr>
          <w:rFonts w:ascii="Times New Roman" w:hAnsi="Times New Roman"/>
          <w:sz w:val="24"/>
          <w:szCs w:val="24"/>
        </w:rPr>
      </w:pPr>
      <w:r>
        <w:rPr>
          <w:rFonts w:ascii="Times New Roman" w:hAnsi="Times New Roman"/>
          <w:sz w:val="24"/>
          <w:szCs w:val="24"/>
        </w:rPr>
        <w:t>на оказание услуг по вопросам похоронного дела</w:t>
      </w:r>
    </w:p>
    <w:p w:rsidR="007934B1" w:rsidRDefault="008C3AAA" w:rsidP="00773996">
      <w:pPr>
        <w:spacing w:after="0" w:line="240" w:lineRule="auto"/>
        <w:jc w:val="center"/>
        <w:rPr>
          <w:rFonts w:ascii="Times New Roman" w:hAnsi="Times New Roman"/>
          <w:sz w:val="24"/>
          <w:szCs w:val="24"/>
        </w:rPr>
      </w:pPr>
      <w:r>
        <w:rPr>
          <w:rFonts w:ascii="Times New Roman" w:hAnsi="Times New Roman"/>
          <w:sz w:val="24"/>
          <w:szCs w:val="24"/>
        </w:rPr>
        <w:t xml:space="preserve">на территории </w:t>
      </w:r>
      <w:r w:rsidR="00773996">
        <w:rPr>
          <w:rFonts w:ascii="Times New Roman" w:hAnsi="Times New Roman"/>
          <w:sz w:val="24"/>
          <w:szCs w:val="24"/>
        </w:rPr>
        <w:t>Бархатовского сельсовета Березовского района Красноярского края</w:t>
      </w:r>
    </w:p>
    <w:p w:rsidR="007934B1" w:rsidRDefault="007934B1">
      <w:pPr>
        <w:spacing w:after="0" w:line="240" w:lineRule="auto"/>
        <w:jc w:val="both"/>
        <w:rPr>
          <w:rFonts w:ascii="Times New Roman" w:hAnsi="Times New Roman"/>
          <w:sz w:val="24"/>
          <w:szCs w:val="24"/>
        </w:rPr>
      </w:pPr>
    </w:p>
    <w:p w:rsidR="007934B1" w:rsidRDefault="00773996">
      <w:pPr>
        <w:spacing w:after="0" w:line="240" w:lineRule="auto"/>
        <w:rPr>
          <w:rFonts w:ascii="Times New Roman" w:hAnsi="Times New Roman"/>
          <w:sz w:val="24"/>
          <w:szCs w:val="24"/>
        </w:rPr>
      </w:pPr>
      <w:r>
        <w:rPr>
          <w:rFonts w:ascii="Times New Roman" w:hAnsi="Times New Roman"/>
          <w:sz w:val="24"/>
          <w:szCs w:val="24"/>
        </w:rPr>
        <w:t xml:space="preserve">                                                                                                          «___»___________2016</w:t>
      </w:r>
      <w:r w:rsidR="008C3AAA">
        <w:rPr>
          <w:rFonts w:ascii="Times New Roman" w:hAnsi="Times New Roman"/>
          <w:sz w:val="24"/>
          <w:szCs w:val="24"/>
        </w:rPr>
        <w:t xml:space="preserve"> г.</w:t>
      </w:r>
    </w:p>
    <w:p w:rsidR="007934B1" w:rsidRDefault="007934B1">
      <w:pPr>
        <w:jc w:val="both"/>
        <w:rPr>
          <w:rFonts w:ascii="Times New Roman" w:hAnsi="Times New Roman"/>
          <w:sz w:val="24"/>
          <w:szCs w:val="24"/>
        </w:rPr>
      </w:pPr>
    </w:p>
    <w:p w:rsidR="007934B1" w:rsidRDefault="008C3AAA">
      <w:pPr>
        <w:jc w:val="both"/>
        <w:rPr>
          <w:rFonts w:ascii="Times New Roman" w:hAnsi="Times New Roman"/>
          <w:sz w:val="24"/>
          <w:szCs w:val="24"/>
        </w:rPr>
      </w:pPr>
      <w:r>
        <w:rPr>
          <w:rFonts w:ascii="Times New Roman" w:hAnsi="Times New Roman"/>
          <w:sz w:val="24"/>
          <w:szCs w:val="24"/>
        </w:rPr>
        <w:t xml:space="preserve"> Администрация </w:t>
      </w:r>
      <w:r w:rsidR="00773996">
        <w:rPr>
          <w:rFonts w:ascii="Times New Roman" w:hAnsi="Times New Roman"/>
          <w:sz w:val="24"/>
          <w:szCs w:val="24"/>
        </w:rPr>
        <w:t>Бархатовского сельсовета Березовского района Красноярского края</w:t>
      </w:r>
      <w:r>
        <w:rPr>
          <w:rFonts w:ascii="Times New Roman" w:hAnsi="Times New Roman"/>
          <w:sz w:val="24"/>
          <w:szCs w:val="24"/>
        </w:rPr>
        <w:t>, действующая от имени и в интересах</w:t>
      </w:r>
      <w:r w:rsidR="00773996">
        <w:rPr>
          <w:rFonts w:ascii="Times New Roman" w:hAnsi="Times New Roman"/>
          <w:sz w:val="24"/>
          <w:szCs w:val="24"/>
        </w:rPr>
        <w:t xml:space="preserve"> Бархатовского сельсовета Березовского района Красноярского края</w:t>
      </w:r>
      <w:r>
        <w:rPr>
          <w:rFonts w:ascii="Times New Roman" w:hAnsi="Times New Roman"/>
          <w:sz w:val="24"/>
          <w:szCs w:val="24"/>
        </w:rPr>
        <w:t>, именуемая в дальнейшем “</w:t>
      </w:r>
      <w:r>
        <w:rPr>
          <w:rFonts w:ascii="Times New Roman" w:hAnsi="Times New Roman"/>
          <w:b/>
          <w:sz w:val="24"/>
          <w:szCs w:val="24"/>
        </w:rPr>
        <w:t>Заказчик”,</w:t>
      </w:r>
      <w:r>
        <w:rPr>
          <w:rFonts w:ascii="Times New Roman" w:hAnsi="Times New Roman"/>
          <w:sz w:val="24"/>
          <w:szCs w:val="24"/>
        </w:rPr>
        <w:t xml:space="preserve"> в лице главы администрации </w:t>
      </w:r>
      <w:r w:rsidR="00DA55C0">
        <w:rPr>
          <w:rFonts w:ascii="Times New Roman" w:hAnsi="Times New Roman"/>
          <w:sz w:val="24"/>
          <w:szCs w:val="24"/>
        </w:rPr>
        <w:t>Жарино</w:t>
      </w:r>
      <w:r w:rsidR="00773996">
        <w:rPr>
          <w:rFonts w:ascii="Times New Roman" w:hAnsi="Times New Roman"/>
          <w:sz w:val="24"/>
          <w:szCs w:val="24"/>
        </w:rPr>
        <w:t>вой З.А</w:t>
      </w:r>
      <w:r>
        <w:rPr>
          <w:rFonts w:ascii="Times New Roman" w:hAnsi="Times New Roman"/>
          <w:sz w:val="24"/>
          <w:szCs w:val="24"/>
        </w:rPr>
        <w:t>., действующей на основании Уст</w:t>
      </w:r>
      <w:r w:rsidR="00DA55C0">
        <w:rPr>
          <w:rFonts w:ascii="Times New Roman" w:hAnsi="Times New Roman"/>
          <w:sz w:val="24"/>
          <w:szCs w:val="24"/>
        </w:rPr>
        <w:t>ава</w:t>
      </w:r>
      <w:r>
        <w:rPr>
          <w:rFonts w:ascii="Times New Roman" w:hAnsi="Times New Roman"/>
          <w:sz w:val="24"/>
          <w:szCs w:val="24"/>
        </w:rPr>
        <w:t>, с одной стороны,  и____________________________________________ именуемое в дальнейшем «Исполнитель»,  в лице______________________________________, действующего на основании____________________________________, с другой стороны, заключили настоящий кон</w:t>
      </w:r>
      <w:r w:rsidR="00DA55C0">
        <w:rPr>
          <w:rFonts w:ascii="Times New Roman" w:hAnsi="Times New Roman"/>
          <w:sz w:val="24"/>
          <w:szCs w:val="24"/>
        </w:rPr>
        <w:t>тракт (далее по тексту – контракт</w:t>
      </w:r>
      <w:r>
        <w:rPr>
          <w:rFonts w:ascii="Times New Roman" w:hAnsi="Times New Roman"/>
          <w:sz w:val="24"/>
          <w:szCs w:val="24"/>
        </w:rPr>
        <w:t>) о нижеследующем:</w:t>
      </w:r>
    </w:p>
    <w:p w:rsidR="007934B1" w:rsidRDefault="008C3AAA">
      <w:pPr>
        <w:jc w:val="both"/>
        <w:rPr>
          <w:rFonts w:ascii="Times New Roman" w:hAnsi="Times New Roman"/>
          <w:sz w:val="24"/>
          <w:szCs w:val="24"/>
        </w:rPr>
      </w:pPr>
      <w:r>
        <w:rPr>
          <w:rFonts w:ascii="Times New Roman" w:hAnsi="Times New Roman"/>
          <w:sz w:val="24"/>
          <w:szCs w:val="24"/>
        </w:rPr>
        <w:t>1. ПРЕДМЕТ КОНТРАКТА</w:t>
      </w:r>
    </w:p>
    <w:p w:rsidR="007934B1" w:rsidRDefault="008C3AAA">
      <w:pPr>
        <w:jc w:val="both"/>
        <w:rPr>
          <w:rFonts w:ascii="Times New Roman" w:hAnsi="Times New Roman"/>
          <w:sz w:val="24"/>
          <w:szCs w:val="24"/>
        </w:rPr>
      </w:pPr>
      <w:r>
        <w:rPr>
          <w:rFonts w:ascii="Times New Roman" w:hAnsi="Times New Roman"/>
          <w:sz w:val="24"/>
          <w:szCs w:val="24"/>
        </w:rPr>
        <w:t>1.1. Настоящий Контракт заключается на основании протокола заседания конкурсной комиссии Заказчика  от_________________ №________.</w:t>
      </w:r>
    </w:p>
    <w:p w:rsidR="007934B1" w:rsidRDefault="008C3AAA">
      <w:pPr>
        <w:jc w:val="both"/>
        <w:rPr>
          <w:rFonts w:ascii="Times New Roman" w:hAnsi="Times New Roman"/>
          <w:sz w:val="24"/>
          <w:szCs w:val="24"/>
        </w:rPr>
      </w:pPr>
      <w:r>
        <w:rPr>
          <w:rFonts w:ascii="Times New Roman" w:hAnsi="Times New Roman"/>
          <w:sz w:val="24"/>
          <w:szCs w:val="24"/>
        </w:rPr>
        <w:t xml:space="preserve">1.2. Исполнитель принимает на себя полномочия специализированной службы по вопросам похоронного дела на территории </w:t>
      </w:r>
      <w:r w:rsidR="00773996">
        <w:rPr>
          <w:rFonts w:ascii="Times New Roman" w:hAnsi="Times New Roman"/>
          <w:sz w:val="24"/>
          <w:szCs w:val="24"/>
        </w:rPr>
        <w:t>Бархатовского сельсовета Березовского района Красноярского края</w:t>
      </w:r>
      <w:r>
        <w:rPr>
          <w:rFonts w:ascii="Times New Roman" w:hAnsi="Times New Roman"/>
          <w:sz w:val="24"/>
          <w:szCs w:val="24"/>
        </w:rPr>
        <w:t xml:space="preserve"> (далее – </w:t>
      </w:r>
      <w:r w:rsidR="00773996">
        <w:rPr>
          <w:rFonts w:ascii="Times New Roman" w:hAnsi="Times New Roman"/>
          <w:sz w:val="24"/>
          <w:szCs w:val="24"/>
        </w:rPr>
        <w:t>Бархатовский сельсовет</w:t>
      </w:r>
      <w:r>
        <w:rPr>
          <w:rFonts w:ascii="Times New Roman" w:hAnsi="Times New Roman"/>
          <w:sz w:val="24"/>
          <w:szCs w:val="24"/>
        </w:rPr>
        <w:t>) и обязуется осуществлять захоронения и оказывать ритуальные услуги в соответствии со ст.ст. 9,12 Федерального закона РФ от 12.01.1996 №8-ФЗ «О погребении и похоронном деле», Правилами бытового обслуживания населения в Российской Федерации, утвержденными постановлением Правительства Российской Федерации от 15.08.1997 № 1025.</w:t>
      </w:r>
    </w:p>
    <w:p w:rsidR="007934B1" w:rsidRDefault="008C3AAA">
      <w:pPr>
        <w:jc w:val="both"/>
        <w:rPr>
          <w:rFonts w:ascii="Times New Roman" w:hAnsi="Times New Roman"/>
          <w:sz w:val="24"/>
          <w:szCs w:val="24"/>
        </w:rPr>
      </w:pPr>
      <w:r>
        <w:rPr>
          <w:rFonts w:ascii="Times New Roman" w:hAnsi="Times New Roman"/>
          <w:sz w:val="24"/>
          <w:szCs w:val="24"/>
        </w:rPr>
        <w:t>2.  ОКАЗАНИЕ УСЛУГ</w:t>
      </w:r>
    </w:p>
    <w:p w:rsidR="007934B1" w:rsidRDefault="008C3AAA">
      <w:pPr>
        <w:jc w:val="both"/>
        <w:rPr>
          <w:rFonts w:ascii="Times New Roman" w:hAnsi="Times New Roman"/>
          <w:sz w:val="24"/>
          <w:szCs w:val="24"/>
        </w:rPr>
      </w:pPr>
      <w:r>
        <w:rPr>
          <w:rFonts w:ascii="Times New Roman" w:hAnsi="Times New Roman"/>
          <w:sz w:val="24"/>
          <w:szCs w:val="24"/>
        </w:rPr>
        <w:t>2.1. Оказание услуг по настоящему Контракту производится силами, средствами и транспортом Исполнителя. При необходимости Исполнитель вправе на основании гражданско-правовых договоров привлекать для исполнения настоящего Контракта третьих лиц, обладающих специализированным транспортом и средствами. Исполнитель несет ответственность за действия привлеченных третьих лиц.</w:t>
      </w:r>
    </w:p>
    <w:p w:rsidR="007934B1" w:rsidRDefault="008C3AAA">
      <w:pPr>
        <w:jc w:val="both"/>
        <w:rPr>
          <w:rFonts w:ascii="Times New Roman" w:hAnsi="Times New Roman"/>
          <w:sz w:val="24"/>
          <w:szCs w:val="24"/>
        </w:rPr>
      </w:pPr>
      <w:r>
        <w:rPr>
          <w:rFonts w:ascii="Times New Roman" w:hAnsi="Times New Roman"/>
          <w:sz w:val="24"/>
          <w:szCs w:val="24"/>
        </w:rPr>
        <w:t>2.2. При оказании услуг стороны обязуются принимать во внимание рекомендации, предлагаемые друг другу по предмету настоящего Контракта; немедленно информировать друг друга о затруднениях, препятствующих выполнению работ в установленный срок.</w:t>
      </w:r>
    </w:p>
    <w:p w:rsidR="007934B1" w:rsidRDefault="008C3AAA">
      <w:pPr>
        <w:jc w:val="both"/>
        <w:rPr>
          <w:rFonts w:ascii="Times New Roman" w:hAnsi="Times New Roman"/>
          <w:sz w:val="24"/>
          <w:szCs w:val="24"/>
        </w:rPr>
      </w:pPr>
      <w:r>
        <w:rPr>
          <w:rFonts w:ascii="Times New Roman" w:hAnsi="Times New Roman"/>
          <w:sz w:val="24"/>
          <w:szCs w:val="24"/>
        </w:rPr>
        <w:t xml:space="preserve">2.3. Срок предоставления услуг:  до </w:t>
      </w:r>
      <w:r w:rsidR="00773996">
        <w:rPr>
          <w:rFonts w:ascii="Times New Roman" w:hAnsi="Times New Roman"/>
          <w:sz w:val="24"/>
          <w:szCs w:val="24"/>
        </w:rPr>
        <w:t>«_____»_____________2016г</w:t>
      </w:r>
      <w:r>
        <w:rPr>
          <w:rFonts w:ascii="Times New Roman" w:hAnsi="Times New Roman"/>
          <w:sz w:val="24"/>
          <w:szCs w:val="24"/>
        </w:rPr>
        <w:t>.</w:t>
      </w:r>
    </w:p>
    <w:p w:rsidR="007934B1" w:rsidRDefault="008C3AAA">
      <w:pPr>
        <w:jc w:val="both"/>
        <w:rPr>
          <w:rFonts w:ascii="Times New Roman" w:hAnsi="Times New Roman"/>
          <w:sz w:val="24"/>
          <w:szCs w:val="24"/>
        </w:rPr>
      </w:pPr>
      <w:r>
        <w:rPr>
          <w:rFonts w:ascii="Times New Roman" w:hAnsi="Times New Roman"/>
          <w:sz w:val="24"/>
          <w:szCs w:val="24"/>
        </w:rPr>
        <w:t>  3.ОБЯЗАННОСТИ  ИСПОЛНИТЕЛЯ</w:t>
      </w:r>
    </w:p>
    <w:p w:rsidR="007934B1" w:rsidRDefault="008C3AAA">
      <w:pPr>
        <w:jc w:val="both"/>
        <w:rPr>
          <w:rFonts w:ascii="Times New Roman" w:hAnsi="Times New Roman"/>
          <w:sz w:val="24"/>
          <w:szCs w:val="24"/>
        </w:rPr>
      </w:pPr>
      <w:r>
        <w:rPr>
          <w:rFonts w:ascii="Times New Roman" w:hAnsi="Times New Roman"/>
          <w:sz w:val="24"/>
          <w:szCs w:val="24"/>
        </w:rPr>
        <w:t>3.1.  Исполнитель обязан:</w:t>
      </w:r>
    </w:p>
    <w:p w:rsidR="007934B1" w:rsidRDefault="008C3AAA">
      <w:pPr>
        <w:jc w:val="both"/>
        <w:rPr>
          <w:rFonts w:ascii="Times New Roman" w:hAnsi="Times New Roman"/>
          <w:sz w:val="24"/>
          <w:szCs w:val="24"/>
        </w:rPr>
      </w:pPr>
      <w:r>
        <w:rPr>
          <w:rFonts w:ascii="Times New Roman" w:hAnsi="Times New Roman"/>
          <w:sz w:val="24"/>
          <w:szCs w:val="24"/>
        </w:rPr>
        <w:lastRenderedPageBreak/>
        <w:t>3.1.1. Обеспечивать своевременное и качественное выполнение работ по настоящему Контракту  в соответствии с Федеральным законом РФ от 12.01.1996 № 8-ФЗ «О погребении и похоронном деле»; Правилами бытового обслуживания населения в Российской Федерации, утвержденными Постановлением Правительства Российской Федерации от 15.08.1997 № 1025; СанПин 2.1.2882-11.</w:t>
      </w:r>
    </w:p>
    <w:p w:rsidR="007934B1" w:rsidRDefault="008C3AAA">
      <w:pPr>
        <w:jc w:val="both"/>
        <w:rPr>
          <w:rFonts w:ascii="Times New Roman" w:hAnsi="Times New Roman"/>
          <w:sz w:val="24"/>
          <w:szCs w:val="24"/>
        </w:rPr>
      </w:pPr>
      <w:r>
        <w:rPr>
          <w:rFonts w:ascii="Times New Roman" w:hAnsi="Times New Roman"/>
          <w:sz w:val="24"/>
          <w:szCs w:val="24"/>
        </w:rPr>
        <w:t xml:space="preserve">3.1.2. В полном объеме предоставлять гарантированный перечень на ритуальные услуги в объеме, по ценам и по качеству, установленными  нормативно-правовыми актами органов местного самоуправления </w:t>
      </w:r>
      <w:r w:rsidR="00773996">
        <w:rPr>
          <w:rFonts w:ascii="Times New Roman" w:hAnsi="Times New Roman"/>
          <w:sz w:val="24"/>
          <w:szCs w:val="24"/>
        </w:rPr>
        <w:t>Бархатовского сельсовета</w:t>
      </w:r>
      <w:r>
        <w:rPr>
          <w:rFonts w:ascii="Times New Roman" w:hAnsi="Times New Roman"/>
          <w:sz w:val="24"/>
          <w:szCs w:val="24"/>
        </w:rPr>
        <w:t>.</w:t>
      </w:r>
    </w:p>
    <w:p w:rsidR="007934B1" w:rsidRDefault="008C3AAA">
      <w:pPr>
        <w:jc w:val="both"/>
        <w:rPr>
          <w:rFonts w:ascii="Times New Roman" w:hAnsi="Times New Roman"/>
          <w:sz w:val="24"/>
          <w:szCs w:val="24"/>
        </w:rPr>
      </w:pPr>
      <w:r>
        <w:rPr>
          <w:rFonts w:ascii="Times New Roman" w:hAnsi="Times New Roman"/>
          <w:sz w:val="24"/>
          <w:szCs w:val="24"/>
        </w:rPr>
        <w:t>3.1.3</w:t>
      </w:r>
      <w:r w:rsidR="00DA55C0">
        <w:rPr>
          <w:rFonts w:ascii="Times New Roman" w:hAnsi="Times New Roman"/>
          <w:sz w:val="24"/>
          <w:szCs w:val="24"/>
        </w:rPr>
        <w:t>. В течение 2</w:t>
      </w:r>
      <w:r>
        <w:rPr>
          <w:rFonts w:ascii="Times New Roman" w:hAnsi="Times New Roman"/>
          <w:sz w:val="24"/>
          <w:szCs w:val="24"/>
        </w:rPr>
        <w:t xml:space="preserve"> суток с момента получения уведомления из отделов ЗАГС о полном оформлении документов производить захоронения усопших граждан, указанных в п.1.2.;</w:t>
      </w:r>
    </w:p>
    <w:p w:rsidR="007934B1" w:rsidRDefault="008C3AAA">
      <w:pPr>
        <w:jc w:val="both"/>
        <w:rPr>
          <w:rFonts w:ascii="Times New Roman" w:hAnsi="Times New Roman"/>
          <w:sz w:val="24"/>
          <w:szCs w:val="24"/>
        </w:rPr>
      </w:pPr>
      <w:r>
        <w:rPr>
          <w:rFonts w:ascii="Times New Roman" w:hAnsi="Times New Roman"/>
          <w:sz w:val="24"/>
          <w:szCs w:val="24"/>
        </w:rPr>
        <w:t>3.1.4. Предупредить Заказчика о независящих от Исполнителя обстоятельствах, которые могут  создать невозможность их завершения в установленный срок;</w:t>
      </w:r>
    </w:p>
    <w:p w:rsidR="007934B1" w:rsidRDefault="008C3AAA">
      <w:pPr>
        <w:jc w:val="both"/>
        <w:rPr>
          <w:rFonts w:ascii="Times New Roman" w:hAnsi="Times New Roman"/>
          <w:sz w:val="24"/>
          <w:szCs w:val="24"/>
        </w:rPr>
      </w:pPr>
      <w:r>
        <w:rPr>
          <w:rFonts w:ascii="Times New Roman" w:hAnsi="Times New Roman"/>
          <w:sz w:val="24"/>
          <w:szCs w:val="24"/>
        </w:rPr>
        <w:t>3.1.5. Нести ответственность за выполнение при производстве работ правил охраны труда, техники безопасности и противопожарной безопасности;</w:t>
      </w:r>
    </w:p>
    <w:p w:rsidR="007934B1" w:rsidRDefault="008C3AAA">
      <w:pPr>
        <w:jc w:val="both"/>
        <w:rPr>
          <w:rFonts w:ascii="Times New Roman" w:hAnsi="Times New Roman"/>
          <w:sz w:val="24"/>
          <w:szCs w:val="24"/>
        </w:rPr>
      </w:pPr>
      <w:r>
        <w:rPr>
          <w:rFonts w:ascii="Times New Roman" w:hAnsi="Times New Roman"/>
          <w:sz w:val="24"/>
          <w:szCs w:val="24"/>
        </w:rPr>
        <w:t>3.1.6. С момента оказания услуг и до их завершения вести надлежащим образом оформленную документацию по учету оказанных услуг;</w:t>
      </w:r>
    </w:p>
    <w:p w:rsidR="007934B1" w:rsidRDefault="008C3AAA">
      <w:pPr>
        <w:jc w:val="both"/>
        <w:rPr>
          <w:rFonts w:ascii="Times New Roman" w:hAnsi="Times New Roman"/>
          <w:sz w:val="24"/>
          <w:szCs w:val="24"/>
        </w:rPr>
      </w:pPr>
      <w:r>
        <w:rPr>
          <w:rFonts w:ascii="Times New Roman" w:hAnsi="Times New Roman"/>
          <w:sz w:val="24"/>
          <w:szCs w:val="24"/>
        </w:rPr>
        <w:t>3.1.7. До начала работ осуществлять проверку сертификатов и соответствия им качества приобретаемых материалов;</w:t>
      </w:r>
    </w:p>
    <w:p w:rsidR="007934B1" w:rsidRDefault="008C3AAA">
      <w:pPr>
        <w:jc w:val="both"/>
        <w:rPr>
          <w:rFonts w:ascii="Times New Roman" w:hAnsi="Times New Roman"/>
          <w:sz w:val="24"/>
          <w:szCs w:val="24"/>
        </w:rPr>
      </w:pPr>
      <w:r>
        <w:rPr>
          <w:rFonts w:ascii="Times New Roman" w:hAnsi="Times New Roman"/>
          <w:sz w:val="24"/>
          <w:szCs w:val="24"/>
        </w:rPr>
        <w:t xml:space="preserve">3.1.8. В течение 10 дней с момента заключения настоящего Контракта довести до населения </w:t>
      </w:r>
      <w:r w:rsidR="00773996">
        <w:rPr>
          <w:rFonts w:ascii="Times New Roman" w:hAnsi="Times New Roman"/>
          <w:sz w:val="24"/>
          <w:szCs w:val="24"/>
        </w:rPr>
        <w:t xml:space="preserve">Бархатовского сельсовета </w:t>
      </w:r>
      <w:r>
        <w:rPr>
          <w:rFonts w:ascii="Times New Roman" w:hAnsi="Times New Roman"/>
          <w:sz w:val="24"/>
          <w:szCs w:val="24"/>
        </w:rPr>
        <w:t>через СМИ информацию о предоставлении данного вида услуг с указанием часов приема, адресов и контактных телефонов Исполнителя;</w:t>
      </w:r>
    </w:p>
    <w:p w:rsidR="007934B1" w:rsidRDefault="008C3AAA">
      <w:pPr>
        <w:jc w:val="both"/>
        <w:rPr>
          <w:rFonts w:ascii="Times New Roman" w:hAnsi="Times New Roman"/>
          <w:sz w:val="24"/>
          <w:szCs w:val="24"/>
        </w:rPr>
      </w:pPr>
      <w:r>
        <w:rPr>
          <w:rFonts w:ascii="Times New Roman" w:hAnsi="Times New Roman"/>
          <w:sz w:val="24"/>
          <w:szCs w:val="24"/>
        </w:rPr>
        <w:t>3.1.9. Исполнять указания Заказчика, связанные с предметом настоящего Контракта, а также в срок, установленный предписанием Заказчика, своими силами и за свой счет устранять обнаруженные недостатки в выполненной работе или иные отступления от условий настоящего Контракта;</w:t>
      </w:r>
    </w:p>
    <w:p w:rsidR="007934B1" w:rsidRDefault="008C3AAA">
      <w:pPr>
        <w:jc w:val="both"/>
        <w:rPr>
          <w:rFonts w:ascii="Times New Roman" w:hAnsi="Times New Roman"/>
          <w:sz w:val="24"/>
          <w:szCs w:val="24"/>
        </w:rPr>
      </w:pPr>
      <w:r>
        <w:rPr>
          <w:rFonts w:ascii="Times New Roman" w:hAnsi="Times New Roman"/>
          <w:sz w:val="24"/>
          <w:szCs w:val="24"/>
        </w:rPr>
        <w:t>3.1.10. Участвовать во всех проверках и инспекциях, проводимых Заказчиком по исполнению условий настоящего Контракта;</w:t>
      </w:r>
    </w:p>
    <w:p w:rsidR="007934B1" w:rsidRDefault="008C3AAA">
      <w:pPr>
        <w:jc w:val="both"/>
        <w:rPr>
          <w:rFonts w:ascii="Times New Roman" w:hAnsi="Times New Roman"/>
          <w:sz w:val="24"/>
          <w:szCs w:val="24"/>
        </w:rPr>
      </w:pPr>
      <w:r>
        <w:rPr>
          <w:rFonts w:ascii="Times New Roman" w:hAnsi="Times New Roman"/>
          <w:sz w:val="24"/>
          <w:szCs w:val="24"/>
        </w:rPr>
        <w:t>3.1.11. Обеспечить Заказчику возможность контроля и надзора за ходом выполнения работ, качеством используемых материалов, в том числе беспрепятственно допускать его представителей к любому элементу объекта (в рамках настоящего Контракта), предъявлять по требованию Заказчика исполнительную документацию;</w:t>
      </w:r>
    </w:p>
    <w:p w:rsidR="007934B1" w:rsidRDefault="008C3AAA">
      <w:pPr>
        <w:jc w:val="both"/>
        <w:rPr>
          <w:rFonts w:ascii="Times New Roman" w:hAnsi="Times New Roman"/>
          <w:sz w:val="24"/>
          <w:szCs w:val="24"/>
        </w:rPr>
      </w:pPr>
      <w:r>
        <w:rPr>
          <w:rFonts w:ascii="Times New Roman" w:hAnsi="Times New Roman"/>
          <w:sz w:val="24"/>
          <w:szCs w:val="24"/>
        </w:rPr>
        <w:t>3.1.12. По требованию Заказчика предоставлять сертификаты соответствия на материалы и изделия, используемые для оказания услуг по настоящему Контракту;</w:t>
      </w:r>
    </w:p>
    <w:p w:rsidR="007934B1" w:rsidRDefault="008C3AAA">
      <w:pPr>
        <w:jc w:val="both"/>
        <w:rPr>
          <w:rFonts w:ascii="Times New Roman" w:hAnsi="Times New Roman"/>
          <w:sz w:val="24"/>
          <w:szCs w:val="24"/>
        </w:rPr>
      </w:pPr>
      <w:r>
        <w:rPr>
          <w:rFonts w:ascii="Times New Roman" w:hAnsi="Times New Roman"/>
          <w:sz w:val="24"/>
          <w:szCs w:val="24"/>
        </w:rPr>
        <w:t>3.1.13. Выполнять иные обязанности, предусмотренные законодательством Российской Федерации и настоящим Контрактом.</w:t>
      </w:r>
    </w:p>
    <w:p w:rsidR="007934B1" w:rsidRDefault="008C3AAA">
      <w:pPr>
        <w:jc w:val="both"/>
        <w:rPr>
          <w:rFonts w:ascii="Times New Roman" w:hAnsi="Times New Roman"/>
          <w:sz w:val="24"/>
          <w:szCs w:val="24"/>
        </w:rPr>
      </w:pPr>
      <w:r>
        <w:rPr>
          <w:rFonts w:ascii="Times New Roman" w:hAnsi="Times New Roman"/>
          <w:sz w:val="24"/>
          <w:szCs w:val="24"/>
        </w:rPr>
        <w:t> 4. ОБЯЗАННОСТИ  И ПРАВА ЗАКАЗЧИКА</w:t>
      </w:r>
    </w:p>
    <w:p w:rsidR="007934B1" w:rsidRDefault="008C3AAA">
      <w:pPr>
        <w:jc w:val="both"/>
        <w:rPr>
          <w:rFonts w:ascii="Times New Roman" w:hAnsi="Times New Roman"/>
          <w:sz w:val="24"/>
          <w:szCs w:val="24"/>
        </w:rPr>
      </w:pPr>
      <w:r>
        <w:rPr>
          <w:rFonts w:ascii="Times New Roman" w:hAnsi="Times New Roman"/>
          <w:sz w:val="24"/>
          <w:szCs w:val="24"/>
        </w:rPr>
        <w:t>4.1. Заказчик обязан:</w:t>
      </w:r>
    </w:p>
    <w:p w:rsidR="007934B1" w:rsidRDefault="008C3AAA">
      <w:pPr>
        <w:jc w:val="both"/>
        <w:rPr>
          <w:rFonts w:ascii="Times New Roman" w:hAnsi="Times New Roman"/>
          <w:sz w:val="24"/>
          <w:szCs w:val="24"/>
        </w:rPr>
      </w:pPr>
      <w:r>
        <w:rPr>
          <w:rFonts w:ascii="Times New Roman" w:hAnsi="Times New Roman"/>
          <w:sz w:val="24"/>
          <w:szCs w:val="24"/>
        </w:rPr>
        <w:t>4.1.1. Осуществлять контроль за исполнением Исполнителем условий настоящего Контракта;</w:t>
      </w:r>
    </w:p>
    <w:p w:rsidR="007934B1" w:rsidRDefault="008C3AAA">
      <w:pPr>
        <w:jc w:val="both"/>
        <w:rPr>
          <w:rFonts w:ascii="Times New Roman" w:hAnsi="Times New Roman"/>
          <w:sz w:val="24"/>
          <w:szCs w:val="24"/>
        </w:rPr>
      </w:pPr>
      <w:r>
        <w:rPr>
          <w:rFonts w:ascii="Times New Roman" w:hAnsi="Times New Roman"/>
          <w:sz w:val="24"/>
          <w:szCs w:val="24"/>
        </w:rPr>
        <w:lastRenderedPageBreak/>
        <w:t>4.1.2. При обнаружении в ходе оказания услуг отступлений от условий настоящего Контракта, которые могут ухудшить качество выполненных работ или иных недостатков, немедленно заявить об этом Исполнителю в письменной форме, назначить срок их устранения.</w:t>
      </w:r>
    </w:p>
    <w:p w:rsidR="007934B1" w:rsidRDefault="008C3AAA">
      <w:pPr>
        <w:jc w:val="both"/>
        <w:rPr>
          <w:rFonts w:ascii="Times New Roman" w:hAnsi="Times New Roman"/>
          <w:sz w:val="24"/>
          <w:szCs w:val="24"/>
        </w:rPr>
      </w:pPr>
      <w:r>
        <w:rPr>
          <w:rFonts w:ascii="Times New Roman" w:hAnsi="Times New Roman"/>
          <w:sz w:val="24"/>
          <w:szCs w:val="24"/>
        </w:rPr>
        <w:t>4.2. Заказчик вправе:</w:t>
      </w:r>
    </w:p>
    <w:p w:rsidR="007934B1" w:rsidRDefault="008C3AAA">
      <w:pPr>
        <w:jc w:val="both"/>
        <w:rPr>
          <w:rFonts w:ascii="Times New Roman" w:hAnsi="Times New Roman"/>
          <w:sz w:val="24"/>
          <w:szCs w:val="24"/>
        </w:rPr>
      </w:pPr>
      <w:r>
        <w:rPr>
          <w:rFonts w:ascii="Times New Roman" w:hAnsi="Times New Roman"/>
          <w:sz w:val="24"/>
          <w:szCs w:val="24"/>
        </w:rPr>
        <w:t>4.2.1. Заказчик или уполномоченные им лица имеют право производить любые измерения, отборы образцов для контроля за качеством работ, выполненных по договору, материалов, а также осуществлять выборочно или в полном объеме контроль за ходом выполнения работ;</w:t>
      </w:r>
    </w:p>
    <w:p w:rsidR="007934B1" w:rsidRDefault="008C3AAA">
      <w:pPr>
        <w:jc w:val="both"/>
        <w:rPr>
          <w:rFonts w:ascii="Times New Roman" w:hAnsi="Times New Roman"/>
          <w:sz w:val="24"/>
          <w:szCs w:val="24"/>
        </w:rPr>
      </w:pPr>
      <w:r>
        <w:rPr>
          <w:rFonts w:ascii="Times New Roman" w:hAnsi="Times New Roman"/>
          <w:sz w:val="24"/>
          <w:szCs w:val="24"/>
        </w:rPr>
        <w:t>4.2.2. Представитель Заказчика имеет право отдавать распоряжения о запрещении применения технологий, материалов, не обеспечивающих требуемый уровень качества предоставляемых услуг;</w:t>
      </w:r>
    </w:p>
    <w:p w:rsidR="007934B1" w:rsidRDefault="008C3AAA">
      <w:pPr>
        <w:jc w:val="both"/>
        <w:rPr>
          <w:rFonts w:ascii="Times New Roman" w:hAnsi="Times New Roman"/>
          <w:sz w:val="24"/>
          <w:szCs w:val="24"/>
        </w:rPr>
      </w:pPr>
      <w:r>
        <w:rPr>
          <w:rFonts w:ascii="Times New Roman" w:hAnsi="Times New Roman"/>
          <w:sz w:val="24"/>
          <w:szCs w:val="24"/>
        </w:rPr>
        <w:t>4.2.3. Заказчик вправе потребовать от Исполнителя предоставления сертификатов соответствия на материалы и изделия, используемые для оказания услуг по настоящему Контракту.</w:t>
      </w:r>
    </w:p>
    <w:p w:rsidR="007934B1" w:rsidRDefault="008C3AAA">
      <w:pPr>
        <w:jc w:val="both"/>
        <w:rPr>
          <w:rFonts w:ascii="Times New Roman" w:hAnsi="Times New Roman"/>
          <w:sz w:val="24"/>
          <w:szCs w:val="24"/>
        </w:rPr>
      </w:pPr>
      <w:r>
        <w:rPr>
          <w:rFonts w:ascii="Times New Roman" w:hAnsi="Times New Roman"/>
          <w:sz w:val="24"/>
          <w:szCs w:val="24"/>
        </w:rPr>
        <w:t> 5.  ОТВЕТСТВЕННОСТЬ СТОРОН</w:t>
      </w:r>
    </w:p>
    <w:p w:rsidR="007934B1" w:rsidRDefault="008C3AAA">
      <w:pPr>
        <w:jc w:val="both"/>
        <w:rPr>
          <w:rFonts w:ascii="Times New Roman" w:hAnsi="Times New Roman"/>
          <w:sz w:val="24"/>
          <w:szCs w:val="24"/>
        </w:rPr>
      </w:pPr>
      <w:r>
        <w:rPr>
          <w:rFonts w:ascii="Times New Roman" w:hAnsi="Times New Roman"/>
          <w:sz w:val="24"/>
          <w:szCs w:val="24"/>
        </w:rPr>
        <w:t>5.1. За невыполнение или ненадлежащее выполнение обязательств по настоящему Контракту виновная сторона несет ответственность в соответствии с действующим законодательством Российской Федерации.</w:t>
      </w:r>
    </w:p>
    <w:p w:rsidR="007934B1" w:rsidRDefault="008C3AAA">
      <w:pPr>
        <w:jc w:val="both"/>
        <w:rPr>
          <w:rFonts w:ascii="Times New Roman" w:hAnsi="Times New Roman"/>
          <w:sz w:val="24"/>
          <w:szCs w:val="24"/>
        </w:rPr>
      </w:pPr>
      <w:r>
        <w:rPr>
          <w:rFonts w:ascii="Times New Roman" w:hAnsi="Times New Roman"/>
          <w:sz w:val="24"/>
          <w:szCs w:val="24"/>
        </w:rPr>
        <w:t>5.2. Для целей настоящего Контракта работы и услуги считаются невыполненными или оказанными с ненадлежащим качеством если:</w:t>
      </w:r>
    </w:p>
    <w:p w:rsidR="007934B1" w:rsidRDefault="008C3AAA">
      <w:pPr>
        <w:jc w:val="both"/>
        <w:rPr>
          <w:rFonts w:ascii="Times New Roman" w:hAnsi="Times New Roman"/>
          <w:sz w:val="24"/>
          <w:szCs w:val="24"/>
        </w:rPr>
      </w:pPr>
      <w:r>
        <w:rPr>
          <w:rFonts w:ascii="Times New Roman" w:hAnsi="Times New Roman"/>
          <w:sz w:val="24"/>
          <w:szCs w:val="24"/>
        </w:rPr>
        <w:t>     - набор работ и предметов похоронного ритуала не соответствует установленному гарантированному перечню услуг по погребению;</w:t>
      </w:r>
    </w:p>
    <w:p w:rsidR="007934B1" w:rsidRDefault="008C3AAA">
      <w:pPr>
        <w:jc w:val="both"/>
        <w:rPr>
          <w:rFonts w:ascii="Times New Roman" w:hAnsi="Times New Roman"/>
          <w:sz w:val="24"/>
          <w:szCs w:val="24"/>
        </w:rPr>
      </w:pPr>
      <w:r>
        <w:rPr>
          <w:rFonts w:ascii="Times New Roman" w:hAnsi="Times New Roman"/>
          <w:sz w:val="24"/>
          <w:szCs w:val="24"/>
        </w:rPr>
        <w:t>     - работы и услуги выполнятся или оказываются с нарушением установленных действующим законодательством сроков.</w:t>
      </w:r>
    </w:p>
    <w:p w:rsidR="007934B1" w:rsidRDefault="008C3AAA">
      <w:pPr>
        <w:jc w:val="both"/>
        <w:rPr>
          <w:rFonts w:ascii="Times New Roman" w:hAnsi="Times New Roman"/>
          <w:sz w:val="24"/>
          <w:szCs w:val="24"/>
        </w:rPr>
      </w:pPr>
      <w:r>
        <w:rPr>
          <w:rFonts w:ascii="Times New Roman" w:hAnsi="Times New Roman"/>
          <w:sz w:val="24"/>
          <w:szCs w:val="24"/>
        </w:rPr>
        <w:t>5.3. Исполнитель в соответствии с законодательством РФ несет полную материальную ответственность  в случае причиненных Заказчику убытков, ущерба его имуществу, явившихся причиной неправомерных действий (бездействия) Исполнителя.</w:t>
      </w:r>
    </w:p>
    <w:p w:rsidR="007934B1" w:rsidRDefault="008C3AAA">
      <w:pPr>
        <w:jc w:val="both"/>
        <w:rPr>
          <w:rFonts w:ascii="Times New Roman" w:hAnsi="Times New Roman"/>
          <w:sz w:val="24"/>
          <w:szCs w:val="24"/>
        </w:rPr>
      </w:pPr>
      <w:r>
        <w:rPr>
          <w:rFonts w:ascii="Times New Roman" w:hAnsi="Times New Roman"/>
          <w:sz w:val="24"/>
          <w:szCs w:val="24"/>
        </w:rPr>
        <w:t> 5.4. Стороны устанавливают, что все возможные претензии по настоящему Контракту должны быть рассмотрены ими в течение 5 (пяти) дней с момента получения претензии.</w:t>
      </w:r>
    </w:p>
    <w:p w:rsidR="007934B1" w:rsidRDefault="008C3AAA">
      <w:pPr>
        <w:jc w:val="both"/>
        <w:rPr>
          <w:rFonts w:ascii="Times New Roman" w:hAnsi="Times New Roman"/>
          <w:sz w:val="24"/>
          <w:szCs w:val="24"/>
        </w:rPr>
      </w:pPr>
      <w:r>
        <w:rPr>
          <w:rFonts w:ascii="Times New Roman" w:hAnsi="Times New Roman"/>
          <w:sz w:val="24"/>
          <w:szCs w:val="24"/>
        </w:rPr>
        <w:t> 5.5. Все споры между сторонами, по которым не было достигнуто соглашение, разрешаются в соответствии с законодательством РФ.</w:t>
      </w:r>
    </w:p>
    <w:p w:rsidR="007934B1" w:rsidRDefault="008C3AAA">
      <w:pPr>
        <w:jc w:val="both"/>
        <w:rPr>
          <w:rFonts w:ascii="Times New Roman" w:hAnsi="Times New Roman"/>
          <w:sz w:val="24"/>
          <w:szCs w:val="24"/>
        </w:rPr>
      </w:pPr>
      <w:r>
        <w:rPr>
          <w:rFonts w:ascii="Times New Roman" w:hAnsi="Times New Roman"/>
          <w:sz w:val="24"/>
          <w:szCs w:val="24"/>
        </w:rPr>
        <w:t> 5.6. Исполнитель несет риск случайной гибели или случайного повреждения имущества Заказчика. </w:t>
      </w:r>
    </w:p>
    <w:p w:rsidR="007934B1" w:rsidRDefault="008C3AAA">
      <w:pPr>
        <w:jc w:val="both"/>
        <w:rPr>
          <w:rFonts w:ascii="Times New Roman" w:hAnsi="Times New Roman"/>
          <w:sz w:val="24"/>
          <w:szCs w:val="24"/>
        </w:rPr>
      </w:pPr>
      <w:r>
        <w:rPr>
          <w:rFonts w:ascii="Times New Roman" w:hAnsi="Times New Roman"/>
          <w:sz w:val="24"/>
          <w:szCs w:val="24"/>
        </w:rPr>
        <w:t>6. ФОРС-МАЖОР</w:t>
      </w:r>
    </w:p>
    <w:p w:rsidR="007934B1" w:rsidRDefault="008C3AAA">
      <w:pPr>
        <w:jc w:val="both"/>
        <w:rPr>
          <w:rFonts w:ascii="Times New Roman" w:hAnsi="Times New Roman"/>
          <w:sz w:val="24"/>
          <w:szCs w:val="24"/>
        </w:rPr>
      </w:pPr>
      <w:r>
        <w:rPr>
          <w:rFonts w:ascii="Times New Roman" w:hAnsi="Times New Roman"/>
          <w:sz w:val="24"/>
          <w:szCs w:val="24"/>
        </w:rPr>
        <w:t>    6.1. Ни одна из сторон не будет нести ответственности за полное или частичное неисполнение своих обязательств, если их неисполнение будет являться следствием обстоятельств непреодолимой силы, возникающих после его заключения, в результате событий чрезвычайного характера, наступления которых сторона, не исполнившая обязательств полностью или частично, не могла ни предвидеть, ни предотвратить разумными методами.</w:t>
      </w:r>
    </w:p>
    <w:p w:rsidR="007934B1" w:rsidRDefault="008C3AAA">
      <w:pPr>
        <w:jc w:val="both"/>
        <w:rPr>
          <w:rFonts w:ascii="Times New Roman" w:hAnsi="Times New Roman"/>
          <w:sz w:val="24"/>
          <w:szCs w:val="24"/>
        </w:rPr>
      </w:pPr>
      <w:r>
        <w:rPr>
          <w:rFonts w:ascii="Times New Roman" w:hAnsi="Times New Roman"/>
          <w:sz w:val="24"/>
          <w:szCs w:val="24"/>
        </w:rPr>
        <w:lastRenderedPageBreak/>
        <w:t>6.2. Сторона, для которой стало невозможным исполнить обязательства по настоящему Контракту, должна в пятидневный срок известить о них в письменном виде другую сторону с приложением соответствующих доказательств.</w:t>
      </w:r>
    </w:p>
    <w:p w:rsidR="007934B1" w:rsidRDefault="008C3AAA">
      <w:pPr>
        <w:jc w:val="both"/>
        <w:rPr>
          <w:rFonts w:ascii="Times New Roman" w:hAnsi="Times New Roman"/>
          <w:sz w:val="24"/>
          <w:szCs w:val="24"/>
        </w:rPr>
      </w:pPr>
      <w:r>
        <w:rPr>
          <w:rFonts w:ascii="Times New Roman" w:hAnsi="Times New Roman"/>
          <w:sz w:val="24"/>
          <w:szCs w:val="24"/>
        </w:rPr>
        <w:t>7. СРОК ДЕЙСТВИЯ КОНТРАКТА И ИНЫЕ УСЛОВИЯ</w:t>
      </w:r>
    </w:p>
    <w:p w:rsidR="007934B1" w:rsidRDefault="008C3AAA">
      <w:pPr>
        <w:jc w:val="both"/>
        <w:rPr>
          <w:rFonts w:ascii="Times New Roman" w:hAnsi="Times New Roman"/>
          <w:sz w:val="24"/>
          <w:szCs w:val="24"/>
        </w:rPr>
      </w:pPr>
      <w:r>
        <w:rPr>
          <w:rFonts w:ascii="Times New Roman" w:hAnsi="Times New Roman"/>
          <w:sz w:val="24"/>
          <w:szCs w:val="24"/>
        </w:rPr>
        <w:t xml:space="preserve"> 7.1. Муниципальный контракт вступает в силу со дня его подписания и действует до </w:t>
      </w:r>
      <w:r w:rsidR="000A5E4B">
        <w:rPr>
          <w:rFonts w:ascii="Times New Roman" w:hAnsi="Times New Roman"/>
          <w:sz w:val="24"/>
          <w:szCs w:val="24"/>
        </w:rPr>
        <w:t xml:space="preserve">«_____»_____________201   </w:t>
      </w:r>
      <w:r>
        <w:rPr>
          <w:rFonts w:ascii="Times New Roman" w:hAnsi="Times New Roman"/>
          <w:sz w:val="24"/>
          <w:szCs w:val="24"/>
        </w:rPr>
        <w:t>.</w:t>
      </w:r>
    </w:p>
    <w:p w:rsidR="007934B1" w:rsidRDefault="008C3AAA">
      <w:pPr>
        <w:jc w:val="both"/>
        <w:rPr>
          <w:rFonts w:ascii="Times New Roman" w:hAnsi="Times New Roman"/>
          <w:sz w:val="24"/>
          <w:szCs w:val="24"/>
        </w:rPr>
      </w:pPr>
      <w:r>
        <w:rPr>
          <w:rFonts w:ascii="Times New Roman" w:hAnsi="Times New Roman"/>
          <w:sz w:val="24"/>
          <w:szCs w:val="24"/>
        </w:rPr>
        <w:t>7.2. Контракт может быть расторгнут досрочно по согласию сторон, либо в одностороннем порядке по требованию одной из сторон при условии предупреждения об этом другой стороны не менее чем за 30 дней до даты расторжения договора.</w:t>
      </w:r>
    </w:p>
    <w:p w:rsidR="007934B1" w:rsidRDefault="008C3AAA">
      <w:pPr>
        <w:jc w:val="both"/>
        <w:rPr>
          <w:rFonts w:ascii="Times New Roman" w:hAnsi="Times New Roman"/>
          <w:sz w:val="24"/>
          <w:szCs w:val="24"/>
        </w:rPr>
      </w:pPr>
      <w:r>
        <w:rPr>
          <w:rFonts w:ascii="Times New Roman" w:hAnsi="Times New Roman"/>
          <w:sz w:val="24"/>
          <w:szCs w:val="24"/>
        </w:rPr>
        <w:t xml:space="preserve"> 7.3. Настоящий Контракт составлен в двух экземплярах, имеющих равную юридическую силу, по одному экземпляру для каждой из сторон.</w:t>
      </w:r>
    </w:p>
    <w:p w:rsidR="007934B1" w:rsidRDefault="008C3AAA">
      <w:pPr>
        <w:jc w:val="both"/>
      </w:pPr>
      <w:r>
        <w:rPr>
          <w:rFonts w:ascii="Times New Roman" w:hAnsi="Times New Roman"/>
          <w:sz w:val="24"/>
          <w:szCs w:val="24"/>
        </w:rPr>
        <w:t xml:space="preserve"> 7.4. Все изменения и дополнения к настоящему Контракту действительны, если они совершены в письменной форме и подписаны всеми сторонами.</w:t>
      </w:r>
    </w:p>
    <w:p w:rsidR="007934B1" w:rsidRDefault="008C3AAA">
      <w:pPr>
        <w:spacing w:after="0" w:line="240" w:lineRule="auto"/>
        <w:jc w:val="both"/>
        <w:rPr>
          <w:rFonts w:ascii="Times New Roman" w:hAnsi="Times New Roman"/>
          <w:sz w:val="24"/>
          <w:szCs w:val="24"/>
        </w:rPr>
      </w:pPr>
      <w:r>
        <w:rPr>
          <w:rFonts w:ascii="Times New Roman" w:hAnsi="Times New Roman"/>
          <w:sz w:val="24"/>
          <w:szCs w:val="24"/>
        </w:rPr>
        <w:t> 8. ЮРИДИЧЕСКИЕ АДРЕСА И БАНКОВСКИЕ РЕКВИЗИТЫ СТОРОН</w:t>
      </w:r>
    </w:p>
    <w:p w:rsidR="008C3AAA" w:rsidRDefault="00D618BD">
      <w:pPr>
        <w:jc w:val="both"/>
      </w:pPr>
      <w:r>
        <w:pict>
          <v:shape id="_x0000_s1027" type="#_x0000_t202" style="position:absolute;left:0;text-align:left;margin-left:63.8pt;margin-top:312.6pt;width:462.4pt;height:467.15pt;z-index:251658240;mso-wrap-distance-left:0;mso-position-horizontal-relative:page;mso-position-vertical-relative:page" stroked="f">
            <v:fill opacity="0" color2="black"/>
            <v:textbox inset="0,0,0,0">
              <w:txbxContent>
                <w:tbl>
                  <w:tblPr>
                    <w:tblW w:w="14070" w:type="dxa"/>
                    <w:tblLayout w:type="fixed"/>
                    <w:tblCellMar>
                      <w:left w:w="0" w:type="dxa"/>
                      <w:right w:w="0" w:type="dxa"/>
                    </w:tblCellMar>
                    <w:tblLook w:val="0000"/>
                  </w:tblPr>
                  <w:tblGrid>
                    <w:gridCol w:w="4785"/>
                    <w:gridCol w:w="4785"/>
                    <w:gridCol w:w="4500"/>
                  </w:tblGrid>
                  <w:tr w:rsidR="00DA55C0" w:rsidTr="00DA55C0">
                    <w:trPr>
                      <w:trHeight w:val="3823"/>
                    </w:trPr>
                    <w:tc>
                      <w:tcPr>
                        <w:tcW w:w="4785" w:type="dxa"/>
                      </w:tcPr>
                      <w:p w:rsidR="00DA55C0" w:rsidRPr="00DA55C0" w:rsidRDefault="00DA55C0" w:rsidP="00F9154D">
                        <w:pPr>
                          <w:rPr>
                            <w:rFonts w:ascii="Times New Roman" w:hAnsi="Times New Roman"/>
                            <w:b/>
                            <w:sz w:val="24"/>
                            <w:szCs w:val="24"/>
                          </w:rPr>
                        </w:pPr>
                        <w:r w:rsidRPr="00DA55C0">
                          <w:rPr>
                            <w:rFonts w:ascii="Times New Roman" w:hAnsi="Times New Roman"/>
                            <w:b/>
                            <w:sz w:val="24"/>
                            <w:szCs w:val="24"/>
                          </w:rPr>
                          <w:t>ЗАКАЗЧИК:</w:t>
                        </w:r>
                      </w:p>
                      <w:p w:rsidR="00DA55C0" w:rsidRPr="00DA55C0" w:rsidRDefault="00DA55C0" w:rsidP="00F9154D">
                        <w:pPr>
                          <w:rPr>
                            <w:rFonts w:ascii="Times New Roman" w:hAnsi="Times New Roman"/>
                            <w:sz w:val="24"/>
                            <w:szCs w:val="24"/>
                          </w:rPr>
                        </w:pPr>
                        <w:r w:rsidRPr="00DA55C0">
                          <w:rPr>
                            <w:rFonts w:ascii="Times New Roman" w:hAnsi="Times New Roman"/>
                            <w:sz w:val="24"/>
                            <w:szCs w:val="24"/>
                          </w:rPr>
                          <w:t>Администрация Бархатовского сельсовета Берёзовского района Красноярского края 662524, Красноярский край,</w:t>
                        </w:r>
                      </w:p>
                      <w:p w:rsidR="00DA55C0" w:rsidRPr="00DA55C0" w:rsidRDefault="00DA55C0" w:rsidP="00F9154D">
                        <w:pPr>
                          <w:rPr>
                            <w:rFonts w:ascii="Times New Roman" w:hAnsi="Times New Roman"/>
                            <w:sz w:val="24"/>
                            <w:szCs w:val="24"/>
                          </w:rPr>
                        </w:pPr>
                        <w:r w:rsidRPr="00DA55C0">
                          <w:rPr>
                            <w:rFonts w:ascii="Times New Roman" w:hAnsi="Times New Roman"/>
                            <w:sz w:val="24"/>
                            <w:szCs w:val="24"/>
                          </w:rPr>
                          <w:t>с.Бархатовоул.Чкалова 1</w:t>
                        </w:r>
                      </w:p>
                      <w:p w:rsidR="00DA55C0" w:rsidRPr="00DA55C0" w:rsidRDefault="00DA55C0" w:rsidP="00F9154D">
                        <w:pPr>
                          <w:rPr>
                            <w:rFonts w:ascii="Times New Roman" w:hAnsi="Times New Roman"/>
                            <w:sz w:val="24"/>
                            <w:szCs w:val="24"/>
                          </w:rPr>
                        </w:pPr>
                        <w:r w:rsidRPr="00DA55C0">
                          <w:rPr>
                            <w:rFonts w:ascii="Times New Roman" w:hAnsi="Times New Roman"/>
                            <w:sz w:val="24"/>
                            <w:szCs w:val="24"/>
                          </w:rPr>
                          <w:t>ИНН2404000610 КПП240401001</w:t>
                        </w:r>
                      </w:p>
                      <w:p w:rsidR="00DA55C0" w:rsidRPr="00DA55C0" w:rsidRDefault="00DA55C0" w:rsidP="00F9154D">
                        <w:pPr>
                          <w:rPr>
                            <w:rFonts w:ascii="Times New Roman" w:hAnsi="Times New Roman"/>
                            <w:sz w:val="24"/>
                            <w:szCs w:val="24"/>
                          </w:rPr>
                        </w:pPr>
                        <w:r w:rsidRPr="00DA55C0">
                          <w:rPr>
                            <w:rFonts w:ascii="Times New Roman" w:hAnsi="Times New Roman"/>
                            <w:sz w:val="24"/>
                            <w:szCs w:val="24"/>
                          </w:rPr>
                          <w:t>Отделение Красноярск г.Красноярск</w:t>
                        </w:r>
                      </w:p>
                      <w:p w:rsidR="00DA55C0" w:rsidRPr="00DA55C0" w:rsidRDefault="00DA55C0" w:rsidP="00F9154D">
                        <w:pPr>
                          <w:rPr>
                            <w:rFonts w:ascii="Times New Roman" w:hAnsi="Times New Roman"/>
                            <w:sz w:val="24"/>
                            <w:szCs w:val="24"/>
                          </w:rPr>
                        </w:pPr>
                        <w:r w:rsidRPr="00DA55C0">
                          <w:rPr>
                            <w:rFonts w:ascii="Times New Roman" w:hAnsi="Times New Roman"/>
                            <w:sz w:val="24"/>
                            <w:szCs w:val="24"/>
                          </w:rPr>
                          <w:t>р/с 40204810300000000535 БИК 040407001</w:t>
                        </w:r>
                      </w:p>
                      <w:p w:rsidR="00DA55C0" w:rsidRPr="00DA55C0" w:rsidRDefault="00DA55C0" w:rsidP="00F9154D">
                        <w:pPr>
                          <w:rPr>
                            <w:rFonts w:ascii="Times New Roman" w:hAnsi="Times New Roman"/>
                            <w:sz w:val="24"/>
                            <w:szCs w:val="24"/>
                          </w:rPr>
                        </w:pPr>
                      </w:p>
                      <w:p w:rsidR="00DA55C0" w:rsidRPr="00DA55C0" w:rsidRDefault="00DA55C0" w:rsidP="00F9154D">
                        <w:pPr>
                          <w:rPr>
                            <w:rFonts w:ascii="Times New Roman" w:hAnsi="Times New Roman"/>
                            <w:sz w:val="24"/>
                            <w:szCs w:val="24"/>
                          </w:rPr>
                        </w:pPr>
                      </w:p>
                    </w:tc>
                    <w:tc>
                      <w:tcPr>
                        <w:tcW w:w="4785" w:type="dxa"/>
                        <w:shd w:val="clear" w:color="auto" w:fill="auto"/>
                      </w:tcPr>
                      <w:p w:rsidR="00DA55C0" w:rsidRDefault="00DA55C0">
                        <w:pPr>
                          <w:spacing w:after="0" w:line="240" w:lineRule="auto"/>
                          <w:jc w:val="both"/>
                          <w:rPr>
                            <w:rFonts w:ascii="Times New Roman" w:hAnsi="Times New Roman"/>
                            <w:sz w:val="24"/>
                            <w:szCs w:val="24"/>
                          </w:rPr>
                        </w:pPr>
                        <w:r>
                          <w:rPr>
                            <w:rFonts w:ascii="Times New Roman" w:hAnsi="Times New Roman"/>
                            <w:sz w:val="24"/>
                            <w:szCs w:val="24"/>
                          </w:rPr>
                          <w:t>Заказчик</w:t>
                        </w:r>
                      </w:p>
                      <w:p w:rsidR="00DA55C0" w:rsidRDefault="00DA55C0">
                        <w:pPr>
                          <w:spacing w:after="0" w:line="240" w:lineRule="auto"/>
                          <w:jc w:val="both"/>
                          <w:rPr>
                            <w:rFonts w:ascii="Times New Roman" w:hAnsi="Times New Roman"/>
                            <w:sz w:val="24"/>
                            <w:szCs w:val="24"/>
                          </w:rPr>
                        </w:pPr>
                        <w:r>
                          <w:rPr>
                            <w:rFonts w:ascii="Times New Roman" w:hAnsi="Times New Roman"/>
                            <w:sz w:val="24"/>
                            <w:szCs w:val="24"/>
                          </w:rPr>
                          <w:t> </w:t>
                        </w:r>
                      </w:p>
                      <w:p w:rsidR="00DA55C0" w:rsidRDefault="00DA55C0">
                        <w:pPr>
                          <w:spacing w:after="0" w:line="240" w:lineRule="auto"/>
                          <w:jc w:val="both"/>
                          <w:rPr>
                            <w:rFonts w:ascii="Times New Roman" w:hAnsi="Times New Roman"/>
                            <w:sz w:val="24"/>
                            <w:szCs w:val="24"/>
                          </w:rPr>
                        </w:pPr>
                        <w:r>
                          <w:rPr>
                            <w:rFonts w:ascii="Times New Roman" w:hAnsi="Times New Roman"/>
                            <w:sz w:val="24"/>
                            <w:szCs w:val="24"/>
                          </w:rPr>
                          <w:t> </w:t>
                        </w:r>
                      </w:p>
                    </w:tc>
                    <w:tc>
                      <w:tcPr>
                        <w:tcW w:w="4500" w:type="dxa"/>
                        <w:shd w:val="clear" w:color="auto" w:fill="auto"/>
                      </w:tcPr>
                      <w:p w:rsidR="00DA55C0" w:rsidRDefault="00DA55C0">
                        <w:pPr>
                          <w:spacing w:after="0" w:line="240" w:lineRule="auto"/>
                          <w:jc w:val="both"/>
                          <w:rPr>
                            <w:rFonts w:ascii="Times New Roman" w:hAnsi="Times New Roman"/>
                            <w:sz w:val="24"/>
                            <w:szCs w:val="24"/>
                          </w:rPr>
                        </w:pPr>
                        <w:r>
                          <w:rPr>
                            <w:rFonts w:ascii="Times New Roman" w:hAnsi="Times New Roman"/>
                            <w:sz w:val="24"/>
                            <w:szCs w:val="24"/>
                          </w:rPr>
                          <w:t>Исполнитель</w:t>
                        </w:r>
                      </w:p>
                      <w:p w:rsidR="00DA55C0" w:rsidRDefault="00DA55C0">
                        <w:pPr>
                          <w:spacing w:after="0" w:line="240" w:lineRule="auto"/>
                          <w:jc w:val="both"/>
                          <w:rPr>
                            <w:rFonts w:ascii="Times New Roman" w:hAnsi="Times New Roman"/>
                            <w:sz w:val="24"/>
                            <w:szCs w:val="24"/>
                          </w:rPr>
                        </w:pPr>
                        <w:r>
                          <w:rPr>
                            <w:rFonts w:ascii="Times New Roman" w:hAnsi="Times New Roman"/>
                            <w:sz w:val="24"/>
                            <w:szCs w:val="24"/>
                          </w:rPr>
                          <w:t> </w:t>
                        </w:r>
                      </w:p>
                      <w:p w:rsidR="00DA55C0" w:rsidRDefault="00DA55C0">
                        <w:pPr>
                          <w:spacing w:after="0" w:line="240" w:lineRule="auto"/>
                          <w:jc w:val="both"/>
                        </w:pPr>
                        <w:r>
                          <w:rPr>
                            <w:rFonts w:ascii="Times New Roman" w:hAnsi="Times New Roman"/>
                            <w:sz w:val="24"/>
                            <w:szCs w:val="24"/>
                          </w:rPr>
                          <w:t> </w:t>
                        </w:r>
                      </w:p>
                    </w:tc>
                  </w:tr>
                  <w:tr w:rsidR="00DA55C0" w:rsidTr="00DA55C0">
                    <w:trPr>
                      <w:trHeight w:val="1835"/>
                    </w:trPr>
                    <w:tc>
                      <w:tcPr>
                        <w:tcW w:w="4785" w:type="dxa"/>
                      </w:tcPr>
                      <w:p w:rsidR="00DA55C0" w:rsidRPr="00DA55C0" w:rsidRDefault="00DA55C0" w:rsidP="00F9154D">
                        <w:pPr>
                          <w:jc w:val="both"/>
                          <w:rPr>
                            <w:rFonts w:ascii="Times New Roman" w:hAnsi="Times New Roman"/>
                            <w:sz w:val="24"/>
                            <w:szCs w:val="24"/>
                          </w:rPr>
                        </w:pPr>
                        <w:r w:rsidRPr="00DA55C0">
                          <w:rPr>
                            <w:rFonts w:ascii="Times New Roman" w:hAnsi="Times New Roman"/>
                            <w:sz w:val="24"/>
                            <w:szCs w:val="24"/>
                          </w:rPr>
                          <w:t xml:space="preserve">Глава Бархатовского сельсовета  </w:t>
                        </w:r>
                      </w:p>
                      <w:p w:rsidR="00DA55C0" w:rsidRPr="00DA55C0" w:rsidRDefault="00DA55C0" w:rsidP="00F9154D">
                        <w:pPr>
                          <w:jc w:val="both"/>
                          <w:rPr>
                            <w:rFonts w:ascii="Times New Roman" w:hAnsi="Times New Roman"/>
                            <w:sz w:val="24"/>
                            <w:szCs w:val="24"/>
                          </w:rPr>
                        </w:pPr>
                      </w:p>
                      <w:p w:rsidR="00DA55C0" w:rsidRPr="00DA55C0" w:rsidRDefault="00DA55C0" w:rsidP="00F9154D">
                        <w:pPr>
                          <w:rPr>
                            <w:rFonts w:ascii="Times New Roman" w:hAnsi="Times New Roman"/>
                            <w:sz w:val="24"/>
                            <w:szCs w:val="24"/>
                          </w:rPr>
                        </w:pPr>
                        <w:r w:rsidRPr="00DA55C0">
                          <w:rPr>
                            <w:rFonts w:ascii="Times New Roman" w:hAnsi="Times New Roman"/>
                            <w:sz w:val="24"/>
                            <w:szCs w:val="24"/>
                          </w:rPr>
                          <w:t xml:space="preserve">___________________  Жаринова З. А. </w:t>
                        </w:r>
                      </w:p>
                    </w:tc>
                    <w:tc>
                      <w:tcPr>
                        <w:tcW w:w="4785" w:type="dxa"/>
                        <w:shd w:val="clear" w:color="auto" w:fill="auto"/>
                      </w:tcPr>
                      <w:p w:rsidR="00DA55C0" w:rsidRDefault="00DA55C0">
                        <w:pPr>
                          <w:jc w:val="both"/>
                          <w:rPr>
                            <w:rFonts w:ascii="Times New Roman" w:hAnsi="Times New Roman"/>
                            <w:sz w:val="24"/>
                            <w:szCs w:val="24"/>
                          </w:rPr>
                        </w:pPr>
                        <w:r>
                          <w:rPr>
                            <w:rFonts w:ascii="Times New Roman" w:hAnsi="Times New Roman"/>
                            <w:sz w:val="24"/>
                            <w:szCs w:val="24"/>
                          </w:rPr>
                          <w:t> </w:t>
                        </w:r>
                      </w:p>
                    </w:tc>
                    <w:tc>
                      <w:tcPr>
                        <w:tcW w:w="4500" w:type="dxa"/>
                        <w:shd w:val="clear" w:color="auto" w:fill="auto"/>
                      </w:tcPr>
                      <w:p w:rsidR="00DA55C0" w:rsidRDefault="00DA55C0">
                        <w:pPr>
                          <w:jc w:val="both"/>
                        </w:pPr>
                        <w:r>
                          <w:rPr>
                            <w:rFonts w:ascii="Times New Roman" w:hAnsi="Times New Roman"/>
                            <w:sz w:val="24"/>
                            <w:szCs w:val="24"/>
                          </w:rPr>
                          <w:t> </w:t>
                        </w:r>
                      </w:p>
                    </w:tc>
                  </w:tr>
                </w:tbl>
                <w:p w:rsidR="007934B1" w:rsidRDefault="007934B1"/>
              </w:txbxContent>
            </v:textbox>
            <w10:wrap type="square" anchorx="page" anchory="page"/>
          </v:shape>
        </w:pict>
      </w:r>
    </w:p>
    <w:sectPr w:rsidR="008C3AAA" w:rsidSect="007934B1">
      <w:footerReference w:type="default" r:id="rId7"/>
      <w:pgSz w:w="11906" w:h="16838"/>
      <w:pgMar w:top="426" w:right="707" w:bottom="1134" w:left="1276" w:header="720" w:footer="0"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0866" w:rsidRDefault="00140866">
      <w:pPr>
        <w:spacing w:after="0" w:line="240" w:lineRule="auto"/>
      </w:pPr>
      <w:r>
        <w:separator/>
      </w:r>
    </w:p>
  </w:endnote>
  <w:endnote w:type="continuationSeparator" w:id="1">
    <w:p w:rsidR="00140866" w:rsidRDefault="001408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4B1" w:rsidRDefault="007934B1">
    <w:pPr>
      <w:pStyle w:val="ae"/>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0866" w:rsidRDefault="00140866">
      <w:pPr>
        <w:spacing w:after="0" w:line="240" w:lineRule="auto"/>
      </w:pPr>
      <w:r>
        <w:separator/>
      </w:r>
    </w:p>
  </w:footnote>
  <w:footnote w:type="continuationSeparator" w:id="1">
    <w:p w:rsidR="00140866" w:rsidRDefault="0014086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rPr>
        <w:rFonts w:ascii="Times New Roman" w:hAnsi="Times New Roman" w:cs="Times New Roman" w:hint="default"/>
        <w:sz w:val="24"/>
        <w:szCs w:val="24"/>
      </w:r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0"/>
        </w:tabs>
        <w:ind w:left="765" w:hanging="405"/>
      </w:pPr>
      <w:rPr>
        <w:rFonts w:ascii="Symbol" w:hAnsi="Symbol" w:cs="Symbol" w:hint="default"/>
        <w:sz w:val="20"/>
      </w:rPr>
    </w:lvl>
    <w:lvl w:ilvl="1">
      <w:start w:val="1"/>
      <w:numFmt w:val="decimal"/>
      <w:lvlText w:val="%1.%2."/>
      <w:lvlJc w:val="left"/>
      <w:pPr>
        <w:tabs>
          <w:tab w:val="num" w:pos="0"/>
        </w:tabs>
        <w:ind w:left="780" w:hanging="420"/>
      </w:pPr>
      <w:rPr>
        <w:rFonts w:ascii="Symbol" w:hAnsi="Symbol" w:cs="Symbol" w:hint="default"/>
        <w:sz w:val="20"/>
      </w:rPr>
    </w:lvl>
    <w:lvl w:ilvl="2">
      <w:start w:val="1"/>
      <w:numFmt w:val="decimal"/>
      <w:lvlText w:val="%1.%2.%3."/>
      <w:lvlJc w:val="left"/>
      <w:pPr>
        <w:tabs>
          <w:tab w:val="num" w:pos="0"/>
        </w:tabs>
        <w:ind w:left="1080" w:hanging="720"/>
      </w:pPr>
      <w:rPr>
        <w:rFonts w:ascii="Symbol" w:hAnsi="Symbol" w:cs="Symbol" w:hint="default"/>
        <w:sz w:val="20"/>
      </w:rPr>
    </w:lvl>
    <w:lvl w:ilvl="3">
      <w:start w:val="1"/>
      <w:numFmt w:val="decimal"/>
      <w:lvlText w:val="%1.%2.%3.%4."/>
      <w:lvlJc w:val="left"/>
      <w:pPr>
        <w:tabs>
          <w:tab w:val="num" w:pos="0"/>
        </w:tabs>
        <w:ind w:left="1080" w:hanging="720"/>
      </w:pPr>
      <w:rPr>
        <w:rFonts w:ascii="Symbol" w:hAnsi="Symbol" w:cs="Symbol" w:hint="default"/>
        <w:sz w:val="20"/>
      </w:rPr>
    </w:lvl>
    <w:lvl w:ilvl="4">
      <w:start w:val="1"/>
      <w:numFmt w:val="decimal"/>
      <w:lvlText w:val="%1.%2.%3.%4.%5."/>
      <w:lvlJc w:val="left"/>
      <w:pPr>
        <w:tabs>
          <w:tab w:val="num" w:pos="0"/>
        </w:tabs>
        <w:ind w:left="1440" w:hanging="1080"/>
      </w:pPr>
      <w:rPr>
        <w:rFonts w:ascii="Symbol" w:hAnsi="Symbol" w:cs="Symbol" w:hint="default"/>
        <w:sz w:val="20"/>
      </w:rPr>
    </w:lvl>
    <w:lvl w:ilvl="5">
      <w:start w:val="1"/>
      <w:numFmt w:val="decimal"/>
      <w:lvlText w:val="%1.%2.%3.%4.%5.%6."/>
      <w:lvlJc w:val="left"/>
      <w:pPr>
        <w:tabs>
          <w:tab w:val="num" w:pos="0"/>
        </w:tabs>
        <w:ind w:left="1440" w:hanging="1080"/>
      </w:pPr>
      <w:rPr>
        <w:rFonts w:ascii="Symbol" w:hAnsi="Symbol" w:cs="Symbol" w:hint="default"/>
        <w:sz w:val="20"/>
      </w:rPr>
    </w:lvl>
    <w:lvl w:ilvl="6">
      <w:start w:val="1"/>
      <w:numFmt w:val="decimal"/>
      <w:lvlText w:val="%1.%2.%3.%4.%5.%6.%7."/>
      <w:lvlJc w:val="left"/>
      <w:pPr>
        <w:tabs>
          <w:tab w:val="num" w:pos="0"/>
        </w:tabs>
        <w:ind w:left="1800" w:hanging="1440"/>
      </w:pPr>
      <w:rPr>
        <w:rFonts w:ascii="Symbol" w:hAnsi="Symbol" w:cs="Symbol" w:hint="default"/>
        <w:sz w:val="20"/>
      </w:rPr>
    </w:lvl>
    <w:lvl w:ilvl="7">
      <w:start w:val="1"/>
      <w:numFmt w:val="decimal"/>
      <w:lvlText w:val="%1.%2.%3.%4.%5.%6.%7.%8."/>
      <w:lvlJc w:val="left"/>
      <w:pPr>
        <w:tabs>
          <w:tab w:val="num" w:pos="0"/>
        </w:tabs>
        <w:ind w:left="1800" w:hanging="1440"/>
      </w:pPr>
      <w:rPr>
        <w:rFonts w:ascii="Symbol" w:hAnsi="Symbol" w:cs="Symbol" w:hint="default"/>
        <w:sz w:val="20"/>
      </w:rPr>
    </w:lvl>
    <w:lvl w:ilvl="8">
      <w:start w:val="1"/>
      <w:numFmt w:val="decimal"/>
      <w:lvlText w:val="%1.%2.%3.%4.%5.%6.%7.%8.%9."/>
      <w:lvlJc w:val="left"/>
      <w:pPr>
        <w:tabs>
          <w:tab w:val="num" w:pos="0"/>
        </w:tabs>
        <w:ind w:left="2160" w:hanging="1800"/>
      </w:pPr>
      <w:rPr>
        <w:rFonts w:ascii="Symbol" w:hAnsi="Symbol" w:cs="Symbol" w:hint="default"/>
        <w:sz w:val="20"/>
      </w:rPr>
    </w:lvl>
  </w:abstractNum>
  <w:abstractNum w:abstractNumId="2">
    <w:nsid w:val="00000003"/>
    <w:multiLevelType w:val="multilevel"/>
    <w:tmpl w:val="00000003"/>
    <w:name w:val="WW8Num3"/>
    <w:lvl w:ilvl="0">
      <w:start w:val="5"/>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5"/>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4E0C9A"/>
    <w:rsid w:val="00047C92"/>
    <w:rsid w:val="000A5E4B"/>
    <w:rsid w:val="00120FB4"/>
    <w:rsid w:val="00140866"/>
    <w:rsid w:val="00447C58"/>
    <w:rsid w:val="004E0C9A"/>
    <w:rsid w:val="00773996"/>
    <w:rsid w:val="007934B1"/>
    <w:rsid w:val="00806518"/>
    <w:rsid w:val="008C3AAA"/>
    <w:rsid w:val="00B25657"/>
    <w:rsid w:val="00B3721A"/>
    <w:rsid w:val="00CE3C57"/>
    <w:rsid w:val="00D618BD"/>
    <w:rsid w:val="00DA55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4B1"/>
    <w:pPr>
      <w:suppressAutoHyphens/>
      <w:spacing w:after="200" w:line="276" w:lineRule="auto"/>
    </w:pPr>
    <w:rPr>
      <w:rFonts w:ascii="Calibri" w:eastAsia="Calibri" w:hAnsi="Calibri"/>
      <w:sz w:val="22"/>
      <w:szCs w:val="22"/>
      <w:lang w:eastAsia="ar-SA"/>
    </w:rPr>
  </w:style>
  <w:style w:type="paragraph" w:styleId="1">
    <w:name w:val="heading 1"/>
    <w:basedOn w:val="a"/>
    <w:next w:val="a"/>
    <w:qFormat/>
    <w:rsid w:val="007934B1"/>
    <w:pPr>
      <w:keepNext/>
      <w:numPr>
        <w:numId w:val="1"/>
      </w:numPr>
      <w:spacing w:before="240" w:after="60"/>
      <w:outlineLvl w:val="0"/>
    </w:pPr>
    <w:rPr>
      <w:rFonts w:ascii="Cambria" w:eastAsia="Times New Roman" w:hAnsi="Cambria"/>
      <w:b/>
      <w:bCs/>
      <w:kern w:val="1"/>
      <w:sz w:val="32"/>
      <w:szCs w:val="32"/>
    </w:rPr>
  </w:style>
  <w:style w:type="paragraph" w:styleId="2">
    <w:name w:val="heading 2"/>
    <w:basedOn w:val="a"/>
    <w:next w:val="a"/>
    <w:qFormat/>
    <w:rsid w:val="007934B1"/>
    <w:pPr>
      <w:keepNext/>
      <w:numPr>
        <w:ilvl w:val="1"/>
        <w:numId w:val="1"/>
      </w:numPr>
      <w:spacing w:before="240" w:after="60"/>
      <w:outlineLvl w:val="1"/>
    </w:pPr>
    <w:rPr>
      <w:rFonts w:ascii="Cambria" w:eastAsia="Times New Roman" w:hAnsi="Cambria"/>
      <w:b/>
      <w:bCs/>
      <w:i/>
      <w:iCs/>
      <w:sz w:val="28"/>
      <w:szCs w:val="28"/>
    </w:rPr>
  </w:style>
  <w:style w:type="paragraph" w:styleId="3">
    <w:name w:val="heading 3"/>
    <w:basedOn w:val="a"/>
    <w:next w:val="a"/>
    <w:qFormat/>
    <w:rsid w:val="007934B1"/>
    <w:pPr>
      <w:keepNext/>
      <w:numPr>
        <w:ilvl w:val="2"/>
        <w:numId w:val="1"/>
      </w:numPr>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7934B1"/>
    <w:rPr>
      <w:rFonts w:ascii="Times New Roman" w:hAnsi="Times New Roman" w:cs="Times New Roman" w:hint="default"/>
      <w:sz w:val="24"/>
      <w:szCs w:val="24"/>
    </w:rPr>
  </w:style>
  <w:style w:type="character" w:customStyle="1" w:styleId="WW8Num1z1">
    <w:name w:val="WW8Num1z1"/>
    <w:rsid w:val="007934B1"/>
  </w:style>
  <w:style w:type="character" w:customStyle="1" w:styleId="WW8Num1z2">
    <w:name w:val="WW8Num1z2"/>
    <w:rsid w:val="007934B1"/>
  </w:style>
  <w:style w:type="character" w:customStyle="1" w:styleId="WW8Num1z3">
    <w:name w:val="WW8Num1z3"/>
    <w:rsid w:val="007934B1"/>
  </w:style>
  <w:style w:type="character" w:customStyle="1" w:styleId="WW8Num1z4">
    <w:name w:val="WW8Num1z4"/>
    <w:rsid w:val="007934B1"/>
  </w:style>
  <w:style w:type="character" w:customStyle="1" w:styleId="WW8Num1z5">
    <w:name w:val="WW8Num1z5"/>
    <w:rsid w:val="007934B1"/>
  </w:style>
  <w:style w:type="character" w:customStyle="1" w:styleId="WW8Num1z6">
    <w:name w:val="WW8Num1z6"/>
    <w:rsid w:val="007934B1"/>
  </w:style>
  <w:style w:type="character" w:customStyle="1" w:styleId="WW8Num1z7">
    <w:name w:val="WW8Num1z7"/>
    <w:rsid w:val="007934B1"/>
  </w:style>
  <w:style w:type="character" w:customStyle="1" w:styleId="WW8Num1z8">
    <w:name w:val="WW8Num1z8"/>
    <w:rsid w:val="007934B1"/>
  </w:style>
  <w:style w:type="character" w:customStyle="1" w:styleId="WW8Num2z0">
    <w:name w:val="WW8Num2z0"/>
    <w:rsid w:val="007934B1"/>
    <w:rPr>
      <w:rFonts w:ascii="Symbol" w:hAnsi="Symbol" w:cs="Symbol" w:hint="default"/>
      <w:sz w:val="20"/>
    </w:rPr>
  </w:style>
  <w:style w:type="character" w:customStyle="1" w:styleId="WW8Num3z0">
    <w:name w:val="WW8Num3z0"/>
    <w:rsid w:val="007934B1"/>
  </w:style>
  <w:style w:type="character" w:customStyle="1" w:styleId="WW8Num3z1">
    <w:name w:val="WW8Num3z1"/>
    <w:rsid w:val="007934B1"/>
  </w:style>
  <w:style w:type="character" w:customStyle="1" w:styleId="WW8Num3z2">
    <w:name w:val="WW8Num3z2"/>
    <w:rsid w:val="007934B1"/>
    <w:rPr>
      <w:rFonts w:cs="Times New Roman"/>
    </w:rPr>
  </w:style>
  <w:style w:type="character" w:customStyle="1" w:styleId="WW8Num3z3">
    <w:name w:val="WW8Num3z3"/>
    <w:rsid w:val="007934B1"/>
  </w:style>
  <w:style w:type="character" w:customStyle="1" w:styleId="WW8Num3z4">
    <w:name w:val="WW8Num3z4"/>
    <w:rsid w:val="007934B1"/>
  </w:style>
  <w:style w:type="character" w:customStyle="1" w:styleId="WW8Num3z5">
    <w:name w:val="WW8Num3z5"/>
    <w:rsid w:val="007934B1"/>
  </w:style>
  <w:style w:type="character" w:customStyle="1" w:styleId="WW8Num3z6">
    <w:name w:val="WW8Num3z6"/>
    <w:rsid w:val="007934B1"/>
  </w:style>
  <w:style w:type="character" w:customStyle="1" w:styleId="WW8Num3z7">
    <w:name w:val="WW8Num3z7"/>
    <w:rsid w:val="007934B1"/>
  </w:style>
  <w:style w:type="character" w:customStyle="1" w:styleId="WW8Num3z8">
    <w:name w:val="WW8Num3z8"/>
    <w:rsid w:val="007934B1"/>
  </w:style>
  <w:style w:type="character" w:customStyle="1" w:styleId="WW8Num2z1">
    <w:name w:val="WW8Num2z1"/>
    <w:rsid w:val="007934B1"/>
    <w:rPr>
      <w:rFonts w:ascii="Courier New" w:hAnsi="Courier New" w:cs="Courier New" w:hint="default"/>
      <w:sz w:val="20"/>
    </w:rPr>
  </w:style>
  <w:style w:type="character" w:customStyle="1" w:styleId="WW8Num2z2">
    <w:name w:val="WW8Num2z2"/>
    <w:rsid w:val="007934B1"/>
    <w:rPr>
      <w:rFonts w:ascii="Wingdings" w:hAnsi="Wingdings" w:cs="Wingdings" w:hint="default"/>
      <w:sz w:val="20"/>
    </w:rPr>
  </w:style>
  <w:style w:type="character" w:customStyle="1" w:styleId="10">
    <w:name w:val="Основной шрифт абзаца1"/>
    <w:rsid w:val="007934B1"/>
  </w:style>
  <w:style w:type="character" w:customStyle="1" w:styleId="HTML">
    <w:name w:val="Адрес HTML Знак"/>
    <w:rsid w:val="007934B1"/>
    <w:rPr>
      <w:rFonts w:ascii="Times New Roman" w:eastAsia="Times New Roman" w:hAnsi="Times New Roman" w:cs="Times New Roman"/>
      <w:i/>
      <w:iCs/>
      <w:sz w:val="24"/>
      <w:szCs w:val="24"/>
    </w:rPr>
  </w:style>
  <w:style w:type="character" w:styleId="a3">
    <w:name w:val="Strong"/>
    <w:qFormat/>
    <w:rsid w:val="007934B1"/>
    <w:rPr>
      <w:b/>
      <w:bCs/>
    </w:rPr>
  </w:style>
  <w:style w:type="character" w:customStyle="1" w:styleId="apple-converted-space">
    <w:name w:val="apple-converted-space"/>
    <w:basedOn w:val="10"/>
    <w:rsid w:val="007934B1"/>
  </w:style>
  <w:style w:type="character" w:styleId="a4">
    <w:name w:val="Hyperlink"/>
    <w:rsid w:val="007934B1"/>
    <w:rPr>
      <w:color w:val="0000FF"/>
      <w:u w:val="single"/>
    </w:rPr>
  </w:style>
  <w:style w:type="character" w:customStyle="1" w:styleId="a5">
    <w:name w:val="Верхний колонтитул Знак"/>
    <w:rsid w:val="007934B1"/>
    <w:rPr>
      <w:sz w:val="22"/>
      <w:szCs w:val="22"/>
    </w:rPr>
  </w:style>
  <w:style w:type="character" w:customStyle="1" w:styleId="a6">
    <w:name w:val="Нижний колонтитул Знак"/>
    <w:rsid w:val="007934B1"/>
    <w:rPr>
      <w:sz w:val="22"/>
      <w:szCs w:val="22"/>
    </w:rPr>
  </w:style>
  <w:style w:type="character" w:customStyle="1" w:styleId="30">
    <w:name w:val="Заголовок 3 Знак"/>
    <w:rsid w:val="007934B1"/>
    <w:rPr>
      <w:rFonts w:ascii="Cambria" w:eastAsia="Times New Roman" w:hAnsi="Cambria" w:cs="Times New Roman"/>
      <w:b/>
      <w:bCs/>
      <w:sz w:val="26"/>
      <w:szCs w:val="26"/>
    </w:rPr>
  </w:style>
  <w:style w:type="character" w:customStyle="1" w:styleId="20">
    <w:name w:val="Заголовок 2 Знак"/>
    <w:rsid w:val="007934B1"/>
    <w:rPr>
      <w:rFonts w:ascii="Cambria" w:eastAsia="Times New Roman" w:hAnsi="Cambria" w:cs="Times New Roman"/>
      <w:b/>
      <w:bCs/>
      <w:i/>
      <w:iCs/>
      <w:sz w:val="28"/>
      <w:szCs w:val="28"/>
    </w:rPr>
  </w:style>
  <w:style w:type="character" w:customStyle="1" w:styleId="11">
    <w:name w:val="Заголовок 1 Знак"/>
    <w:rsid w:val="007934B1"/>
    <w:rPr>
      <w:rFonts w:ascii="Cambria" w:eastAsia="Times New Roman" w:hAnsi="Cambria" w:cs="Times New Roman"/>
      <w:b/>
      <w:bCs/>
      <w:kern w:val="1"/>
      <w:sz w:val="32"/>
      <w:szCs w:val="32"/>
    </w:rPr>
  </w:style>
  <w:style w:type="character" w:customStyle="1" w:styleId="a7">
    <w:name w:val="Схема документа Знак"/>
    <w:rsid w:val="007934B1"/>
    <w:rPr>
      <w:rFonts w:ascii="Tahoma" w:hAnsi="Tahoma" w:cs="Tahoma"/>
      <w:sz w:val="16"/>
      <w:szCs w:val="16"/>
    </w:rPr>
  </w:style>
  <w:style w:type="character" w:customStyle="1" w:styleId="a8">
    <w:name w:val="Символ нумерации"/>
    <w:rsid w:val="007934B1"/>
  </w:style>
  <w:style w:type="character" w:customStyle="1" w:styleId="a9">
    <w:name w:val="Маркеры списка"/>
    <w:rsid w:val="007934B1"/>
    <w:rPr>
      <w:rFonts w:ascii="OpenSymbol" w:eastAsia="OpenSymbol" w:hAnsi="OpenSymbol" w:cs="OpenSymbol"/>
    </w:rPr>
  </w:style>
  <w:style w:type="paragraph" w:customStyle="1" w:styleId="aa">
    <w:name w:val="Заголовок"/>
    <w:basedOn w:val="a"/>
    <w:next w:val="ab"/>
    <w:rsid w:val="007934B1"/>
    <w:pPr>
      <w:keepNext/>
      <w:spacing w:before="240" w:after="120"/>
    </w:pPr>
    <w:rPr>
      <w:rFonts w:ascii="Arial" w:eastAsia="Microsoft YaHei" w:hAnsi="Arial" w:cs="Mangal"/>
      <w:sz w:val="28"/>
      <w:szCs w:val="28"/>
    </w:rPr>
  </w:style>
  <w:style w:type="paragraph" w:styleId="ab">
    <w:name w:val="Body Text"/>
    <w:basedOn w:val="a"/>
    <w:rsid w:val="007934B1"/>
    <w:pPr>
      <w:spacing w:after="120"/>
    </w:pPr>
  </w:style>
  <w:style w:type="paragraph" w:styleId="ac">
    <w:name w:val="List"/>
    <w:basedOn w:val="ab"/>
    <w:rsid w:val="007934B1"/>
    <w:rPr>
      <w:rFonts w:cs="Mangal"/>
    </w:rPr>
  </w:style>
  <w:style w:type="paragraph" w:customStyle="1" w:styleId="12">
    <w:name w:val="Название1"/>
    <w:basedOn w:val="a"/>
    <w:rsid w:val="007934B1"/>
    <w:pPr>
      <w:suppressLineNumbers/>
      <w:spacing w:before="120" w:after="120"/>
    </w:pPr>
    <w:rPr>
      <w:rFonts w:cs="Mangal"/>
      <w:i/>
      <w:iCs/>
      <w:sz w:val="24"/>
      <w:szCs w:val="24"/>
    </w:rPr>
  </w:style>
  <w:style w:type="paragraph" w:customStyle="1" w:styleId="13">
    <w:name w:val="Указатель1"/>
    <w:basedOn w:val="a"/>
    <w:rsid w:val="007934B1"/>
    <w:pPr>
      <w:suppressLineNumbers/>
    </w:pPr>
    <w:rPr>
      <w:rFonts w:cs="Mangal"/>
    </w:rPr>
  </w:style>
  <w:style w:type="paragraph" w:styleId="HTML0">
    <w:name w:val="HTML Address"/>
    <w:basedOn w:val="a"/>
    <w:rsid w:val="007934B1"/>
    <w:pPr>
      <w:spacing w:after="0" w:line="240" w:lineRule="auto"/>
    </w:pPr>
    <w:rPr>
      <w:rFonts w:ascii="Times New Roman" w:eastAsia="Times New Roman" w:hAnsi="Times New Roman"/>
      <w:i/>
      <w:iCs/>
      <w:sz w:val="24"/>
      <w:szCs w:val="24"/>
    </w:rPr>
  </w:style>
  <w:style w:type="paragraph" w:styleId="ad">
    <w:name w:val="header"/>
    <w:basedOn w:val="a"/>
    <w:rsid w:val="007934B1"/>
    <w:pPr>
      <w:tabs>
        <w:tab w:val="center" w:pos="4677"/>
        <w:tab w:val="right" w:pos="9355"/>
      </w:tabs>
    </w:pPr>
  </w:style>
  <w:style w:type="paragraph" w:styleId="ae">
    <w:name w:val="footer"/>
    <w:basedOn w:val="a"/>
    <w:rsid w:val="007934B1"/>
    <w:pPr>
      <w:tabs>
        <w:tab w:val="center" w:pos="4677"/>
        <w:tab w:val="right" w:pos="9355"/>
      </w:tabs>
    </w:pPr>
  </w:style>
  <w:style w:type="paragraph" w:customStyle="1" w:styleId="14">
    <w:name w:val="Схема документа1"/>
    <w:basedOn w:val="a"/>
    <w:rsid w:val="007934B1"/>
    <w:rPr>
      <w:rFonts w:ascii="Tahoma" w:hAnsi="Tahoma" w:cs="Tahoma"/>
      <w:sz w:val="16"/>
      <w:szCs w:val="16"/>
    </w:rPr>
  </w:style>
  <w:style w:type="paragraph" w:customStyle="1" w:styleId="af">
    <w:name w:val="Содержимое таблицы"/>
    <w:basedOn w:val="a"/>
    <w:rsid w:val="007934B1"/>
    <w:pPr>
      <w:suppressLineNumbers/>
    </w:pPr>
  </w:style>
  <w:style w:type="paragraph" w:customStyle="1" w:styleId="af0">
    <w:name w:val="Заголовок таблицы"/>
    <w:basedOn w:val="af"/>
    <w:rsid w:val="007934B1"/>
    <w:pPr>
      <w:jc w:val="center"/>
    </w:pPr>
    <w:rPr>
      <w:b/>
      <w:bCs/>
    </w:rPr>
  </w:style>
  <w:style w:type="paragraph" w:customStyle="1" w:styleId="af1">
    <w:name w:val="Содержимое врезки"/>
    <w:basedOn w:val="ab"/>
    <w:rsid w:val="007934B1"/>
  </w:style>
  <w:style w:type="paragraph" w:customStyle="1" w:styleId="ConsPlusDocList">
    <w:name w:val="ConsPlusDocList"/>
    <w:next w:val="a"/>
    <w:rsid w:val="007934B1"/>
    <w:pPr>
      <w:widowControl w:val="0"/>
      <w:suppressAutoHyphens/>
      <w:autoSpaceDE w:val="0"/>
    </w:pPr>
    <w:rPr>
      <w:rFonts w:ascii="Arial" w:eastAsia="Arial" w:hAnsi="Arial" w:cs="Arial"/>
      <w:lang w:eastAsia="hi-IN" w:bidi="hi-IN"/>
    </w:rPr>
  </w:style>
  <w:style w:type="paragraph" w:customStyle="1" w:styleId="ConsPlusCell">
    <w:name w:val="ConsPlusCell"/>
    <w:next w:val="a"/>
    <w:rsid w:val="007934B1"/>
    <w:pPr>
      <w:widowControl w:val="0"/>
      <w:suppressAutoHyphens/>
      <w:autoSpaceDE w:val="0"/>
    </w:pPr>
    <w:rPr>
      <w:rFonts w:ascii="Arial" w:eastAsia="Arial" w:hAnsi="Arial" w:cs="Arial"/>
      <w:lang w:eastAsia="hi-IN" w:bidi="hi-IN"/>
    </w:rPr>
  </w:style>
  <w:style w:type="paragraph" w:customStyle="1" w:styleId="ConsPlusNonformat">
    <w:name w:val="ConsPlusNonformat"/>
    <w:next w:val="a"/>
    <w:rsid w:val="007934B1"/>
    <w:pPr>
      <w:widowControl w:val="0"/>
      <w:suppressAutoHyphens/>
      <w:autoSpaceDE w:val="0"/>
    </w:pPr>
    <w:rPr>
      <w:rFonts w:ascii="Courier New" w:eastAsia="Courier New" w:hAnsi="Courier New" w:cs="Courier New"/>
      <w:lang w:eastAsia="hi-IN" w:bidi="hi-IN"/>
    </w:rPr>
  </w:style>
  <w:style w:type="paragraph" w:customStyle="1" w:styleId="ConsPlusTitle">
    <w:name w:val="ConsPlusTitle"/>
    <w:next w:val="a"/>
    <w:rsid w:val="007934B1"/>
    <w:pPr>
      <w:widowControl w:val="0"/>
      <w:suppressAutoHyphens/>
      <w:autoSpaceDE w:val="0"/>
    </w:pPr>
    <w:rPr>
      <w:rFonts w:ascii="Arial" w:eastAsia="Arial" w:hAnsi="Arial" w:cs="Arial"/>
      <w:b/>
      <w:bCs/>
      <w:lang w:eastAsia="hi-IN" w:bidi="hi-IN"/>
    </w:rPr>
  </w:style>
  <w:style w:type="paragraph" w:styleId="af2">
    <w:name w:val="Balloon Text"/>
    <w:basedOn w:val="a"/>
    <w:link w:val="af3"/>
    <w:uiPriority w:val="99"/>
    <w:semiHidden/>
    <w:unhideWhenUsed/>
    <w:rsid w:val="00120FB4"/>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120FB4"/>
    <w:rPr>
      <w:rFonts w:ascii="Tahoma" w:eastAsia="Calibri"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6935</Words>
  <Characters>39532</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2016-07-28T03:12:00Z</cp:lastPrinted>
  <dcterms:created xsi:type="dcterms:W3CDTF">2016-07-28T04:38:00Z</dcterms:created>
  <dcterms:modified xsi:type="dcterms:W3CDTF">2016-07-28T04:38:00Z</dcterms:modified>
</cp:coreProperties>
</file>